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6948"/>
        <w:gridCol w:w="1772"/>
      </w:tblGrid>
      <w:tr w:rsidR="00021B2B" w:rsidTr="00B43FA4">
        <w:trPr>
          <w:trHeight w:val="1417"/>
          <w:jc w:val="center"/>
        </w:trPr>
        <w:tc>
          <w:tcPr>
            <w:tcW w:w="1556" w:type="dxa"/>
          </w:tcPr>
          <w:p w:rsidR="00021B2B" w:rsidRDefault="00021B2B" w:rsidP="00B43FA4">
            <w:pPr>
              <w:pStyle w:val="TableParagraph"/>
              <w:ind w:left="290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133350</wp:posOffset>
                  </wp:positionV>
                  <wp:extent cx="617151" cy="784383"/>
                  <wp:effectExtent l="0" t="0" r="0" b="0"/>
                  <wp:wrapTopAndBottom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51" cy="78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8" w:type="dxa"/>
          </w:tcPr>
          <w:p w:rsidR="00021B2B" w:rsidRPr="00284BBE" w:rsidRDefault="00021B2B" w:rsidP="00B43FA4">
            <w:pPr>
              <w:pStyle w:val="TableParagraph"/>
              <w:spacing w:before="58"/>
              <w:ind w:left="525" w:right="555"/>
              <w:rPr>
                <w:sz w:val="13"/>
                <w:lang w:val="it-IT"/>
              </w:rPr>
            </w:pPr>
            <w:r w:rsidRPr="00284BBE">
              <w:rPr>
                <w:sz w:val="16"/>
                <w:lang w:val="it-IT"/>
              </w:rPr>
              <w:t>I</w:t>
            </w:r>
            <w:r w:rsidRPr="00284BBE">
              <w:rPr>
                <w:spacing w:val="3"/>
                <w:sz w:val="16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S</w:t>
            </w:r>
            <w:r w:rsidRPr="00284BBE">
              <w:rPr>
                <w:spacing w:val="11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T</w:t>
            </w:r>
            <w:r w:rsidRPr="00284BBE">
              <w:rPr>
                <w:spacing w:val="8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I</w:t>
            </w:r>
            <w:r w:rsidRPr="00284BBE">
              <w:rPr>
                <w:spacing w:val="12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T</w:t>
            </w:r>
            <w:r w:rsidRPr="00284BBE">
              <w:rPr>
                <w:spacing w:val="10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U</w:t>
            </w:r>
            <w:r w:rsidRPr="00284BBE">
              <w:rPr>
                <w:spacing w:val="12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T</w:t>
            </w:r>
            <w:r w:rsidRPr="00284BBE">
              <w:rPr>
                <w:spacing w:val="8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O</w:t>
            </w:r>
            <w:r w:rsidRPr="00284BBE">
              <w:rPr>
                <w:spacing w:val="53"/>
                <w:sz w:val="13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C</w:t>
            </w:r>
            <w:r w:rsidRPr="00284BBE">
              <w:rPr>
                <w:spacing w:val="2"/>
                <w:sz w:val="16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O</w:t>
            </w:r>
            <w:r w:rsidRPr="00284BBE">
              <w:rPr>
                <w:spacing w:val="11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M</w:t>
            </w:r>
            <w:r w:rsidRPr="00284BBE">
              <w:rPr>
                <w:spacing w:val="10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P</w:t>
            </w:r>
            <w:r w:rsidRPr="00284BBE">
              <w:rPr>
                <w:spacing w:val="11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R</w:t>
            </w:r>
            <w:r w:rsidRPr="00284BBE">
              <w:rPr>
                <w:spacing w:val="10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E</w:t>
            </w:r>
            <w:r w:rsidRPr="00284BBE">
              <w:rPr>
                <w:spacing w:val="10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N</w:t>
            </w:r>
            <w:r w:rsidRPr="00284BBE">
              <w:rPr>
                <w:spacing w:val="8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S</w:t>
            </w:r>
            <w:r w:rsidRPr="00284BBE">
              <w:rPr>
                <w:spacing w:val="11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I</w:t>
            </w:r>
            <w:r w:rsidRPr="00284BBE">
              <w:rPr>
                <w:spacing w:val="9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V</w:t>
            </w:r>
            <w:r w:rsidRPr="00284BBE">
              <w:rPr>
                <w:spacing w:val="9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 xml:space="preserve">O  </w:t>
            </w:r>
            <w:r w:rsidRPr="00284BBE">
              <w:rPr>
                <w:spacing w:val="21"/>
                <w:sz w:val="13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P</w:t>
            </w:r>
            <w:r w:rsidRPr="00284BBE">
              <w:rPr>
                <w:spacing w:val="3"/>
                <w:sz w:val="16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O</w:t>
            </w:r>
            <w:r w:rsidRPr="00284BBE">
              <w:rPr>
                <w:spacing w:val="11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L</w:t>
            </w:r>
            <w:r w:rsidRPr="00284BBE">
              <w:rPr>
                <w:spacing w:val="12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 xml:space="preserve">O  </w:t>
            </w:r>
            <w:r w:rsidRPr="00284BBE">
              <w:rPr>
                <w:spacing w:val="20"/>
                <w:sz w:val="13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2</w:t>
            </w:r>
            <w:r w:rsidRPr="00284BBE">
              <w:rPr>
                <w:spacing w:val="2"/>
                <w:sz w:val="16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 xml:space="preserve">-  </w:t>
            </w:r>
            <w:r w:rsidRPr="00284BBE">
              <w:rPr>
                <w:spacing w:val="3"/>
                <w:sz w:val="16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G</w:t>
            </w:r>
            <w:r w:rsidRPr="00284BBE">
              <w:rPr>
                <w:spacing w:val="4"/>
                <w:sz w:val="16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A</w:t>
            </w:r>
            <w:r w:rsidRPr="00284BBE">
              <w:rPr>
                <w:spacing w:val="8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L</w:t>
            </w:r>
            <w:r w:rsidRPr="00284BBE">
              <w:rPr>
                <w:spacing w:val="12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A</w:t>
            </w:r>
            <w:r w:rsidRPr="00284BBE">
              <w:rPr>
                <w:spacing w:val="10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T</w:t>
            </w:r>
            <w:r w:rsidRPr="00284BBE">
              <w:rPr>
                <w:spacing w:val="10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O</w:t>
            </w:r>
            <w:r w:rsidRPr="00284BBE">
              <w:rPr>
                <w:spacing w:val="9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N</w:t>
            </w:r>
            <w:r w:rsidRPr="00284BBE">
              <w:rPr>
                <w:spacing w:val="11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 xml:space="preserve">E  </w:t>
            </w:r>
            <w:r w:rsidRPr="00284BBE">
              <w:rPr>
                <w:spacing w:val="21"/>
                <w:sz w:val="13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–</w:t>
            </w:r>
            <w:r w:rsidRPr="00284BBE">
              <w:rPr>
                <w:spacing w:val="70"/>
                <w:sz w:val="16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S</w:t>
            </w:r>
            <w:r w:rsidRPr="00284BBE">
              <w:rPr>
                <w:spacing w:val="5"/>
                <w:sz w:val="16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E</w:t>
            </w:r>
            <w:r w:rsidRPr="00284BBE">
              <w:rPr>
                <w:spacing w:val="10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C</w:t>
            </w:r>
            <w:r w:rsidRPr="00284BBE">
              <w:rPr>
                <w:spacing w:val="11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L</w:t>
            </w:r>
            <w:r w:rsidRPr="00284BBE">
              <w:rPr>
                <w:spacing w:val="9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Ì</w:t>
            </w:r>
          </w:p>
          <w:p w:rsidR="00021B2B" w:rsidRDefault="00021B2B" w:rsidP="00B43FA4">
            <w:pPr>
              <w:pStyle w:val="TableParagraph"/>
              <w:spacing w:before="59" w:line="314" w:lineRule="auto"/>
              <w:ind w:left="1804" w:right="1795" w:hanging="2"/>
              <w:rPr>
                <w:sz w:val="16"/>
              </w:rPr>
            </w:pPr>
            <w:r w:rsidRPr="00284BBE">
              <w:rPr>
                <w:spacing w:val="-1"/>
                <w:sz w:val="16"/>
                <w:lang w:val="it-IT"/>
              </w:rPr>
              <w:t>V</w:t>
            </w:r>
            <w:r w:rsidRPr="00284BBE">
              <w:rPr>
                <w:spacing w:val="-1"/>
                <w:sz w:val="13"/>
                <w:lang w:val="it-IT"/>
              </w:rPr>
              <w:t xml:space="preserve">IA </w:t>
            </w:r>
            <w:r w:rsidRPr="00284BBE">
              <w:rPr>
                <w:sz w:val="16"/>
                <w:lang w:val="it-IT"/>
              </w:rPr>
              <w:t>T</w:t>
            </w:r>
            <w:r w:rsidRPr="00284BBE">
              <w:rPr>
                <w:sz w:val="13"/>
                <w:lang w:val="it-IT"/>
              </w:rPr>
              <w:t>UNISI</w:t>
            </w:r>
            <w:r w:rsidRPr="00284BBE">
              <w:rPr>
                <w:sz w:val="16"/>
                <w:lang w:val="it-IT"/>
              </w:rPr>
              <w:t xml:space="preserve">, 31 – </w:t>
            </w:r>
            <w:r w:rsidRPr="00284BBE">
              <w:rPr>
                <w:sz w:val="13"/>
                <w:lang w:val="it-IT"/>
              </w:rPr>
              <w:t>C</w:t>
            </w:r>
            <w:r w:rsidRPr="00284BBE">
              <w:rPr>
                <w:sz w:val="16"/>
                <w:lang w:val="it-IT"/>
              </w:rPr>
              <w:t>.</w:t>
            </w:r>
            <w:r w:rsidRPr="00284BBE">
              <w:rPr>
                <w:sz w:val="13"/>
                <w:lang w:val="it-IT"/>
              </w:rPr>
              <w:t>A</w:t>
            </w:r>
            <w:r w:rsidRPr="00284BBE">
              <w:rPr>
                <w:sz w:val="16"/>
                <w:lang w:val="it-IT"/>
              </w:rPr>
              <w:t>.</w:t>
            </w:r>
            <w:r w:rsidRPr="00284BBE">
              <w:rPr>
                <w:sz w:val="13"/>
                <w:lang w:val="it-IT"/>
              </w:rPr>
              <w:t>P</w:t>
            </w:r>
            <w:r w:rsidRPr="00284BBE">
              <w:rPr>
                <w:sz w:val="16"/>
                <w:lang w:val="it-IT"/>
              </w:rPr>
              <w:t>. 73044 – G</w:t>
            </w:r>
            <w:r w:rsidRPr="00284BBE">
              <w:rPr>
                <w:sz w:val="13"/>
                <w:lang w:val="it-IT"/>
              </w:rPr>
              <w:t xml:space="preserve">ALATONE </w:t>
            </w:r>
            <w:r w:rsidRPr="00284BBE">
              <w:rPr>
                <w:sz w:val="16"/>
                <w:lang w:val="it-IT"/>
              </w:rPr>
              <w:t>(L</w:t>
            </w:r>
            <w:r w:rsidRPr="00284BBE">
              <w:rPr>
                <w:sz w:val="13"/>
                <w:lang w:val="it-IT"/>
              </w:rPr>
              <w:t>E</w:t>
            </w:r>
            <w:r w:rsidRPr="00284BBE">
              <w:rPr>
                <w:sz w:val="16"/>
                <w:lang w:val="it-IT"/>
              </w:rPr>
              <w:t>)</w:t>
            </w:r>
            <w:r w:rsidRPr="00284BBE">
              <w:rPr>
                <w:spacing w:val="1"/>
                <w:sz w:val="16"/>
                <w:lang w:val="it-IT"/>
              </w:rPr>
              <w:t xml:space="preserve"> </w:t>
            </w:r>
            <w:proofErr w:type="spellStart"/>
            <w:r w:rsidRPr="00284BBE">
              <w:rPr>
                <w:sz w:val="16"/>
                <w:lang w:val="it-IT"/>
              </w:rPr>
              <w:t>Cod.Fisc.</w:t>
            </w:r>
            <w:proofErr w:type="spellEnd"/>
            <w:r w:rsidRPr="00284BBE">
              <w:rPr>
                <w:sz w:val="16"/>
                <w:lang w:val="it-IT"/>
              </w:rPr>
              <w:t>:</w:t>
            </w:r>
            <w:r w:rsidRPr="00284BBE">
              <w:rPr>
                <w:spacing w:val="-2"/>
                <w:sz w:val="16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91025800755</w:t>
            </w:r>
            <w:r w:rsidRPr="00284BBE">
              <w:rPr>
                <w:spacing w:val="33"/>
                <w:sz w:val="16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-</w:t>
            </w:r>
            <w:r w:rsidRPr="00284BBE">
              <w:rPr>
                <w:spacing w:val="31"/>
                <w:sz w:val="16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Cod.</w:t>
            </w:r>
            <w:r w:rsidRPr="00284BBE">
              <w:rPr>
                <w:spacing w:val="-2"/>
                <w:sz w:val="16"/>
                <w:lang w:val="it-IT"/>
              </w:rPr>
              <w:t xml:space="preserve"> </w:t>
            </w:r>
            <w:proofErr w:type="spellStart"/>
            <w:r>
              <w:rPr>
                <w:sz w:val="16"/>
              </w:rPr>
              <w:t>Mecc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LEIC895005</w:t>
            </w:r>
          </w:p>
          <w:p w:rsidR="00021B2B" w:rsidRPr="00292D69" w:rsidRDefault="00021B2B" w:rsidP="00B43FA4">
            <w:pPr>
              <w:pStyle w:val="TableParagraph"/>
              <w:ind w:left="598" w:right="555"/>
              <w:rPr>
                <w:sz w:val="16"/>
                <w:lang w:val="en-GB"/>
              </w:rPr>
            </w:pPr>
            <w:r w:rsidRPr="00292D69">
              <w:rPr>
                <w:sz w:val="16"/>
                <w:lang w:val="en-GB"/>
              </w:rPr>
              <w:t xml:space="preserve">Tel./fax 0833/865187 - </w:t>
            </w:r>
            <w:r w:rsidRPr="00292D69">
              <w:rPr>
                <w:sz w:val="16"/>
                <w:u w:val="single"/>
                <w:lang w:val="en-GB"/>
              </w:rPr>
              <w:t xml:space="preserve">Email: </w:t>
            </w:r>
            <w:hyperlink r:id="rId9">
              <w:r w:rsidRPr="00292D69">
                <w:rPr>
                  <w:color w:val="0000FF"/>
                  <w:sz w:val="16"/>
                  <w:u w:val="single" w:color="000000"/>
                  <w:lang w:val="en-GB"/>
                </w:rPr>
                <w:t>LEIC895005@istruzione.it</w:t>
              </w:r>
            </w:hyperlink>
            <w:r w:rsidRPr="00292D69">
              <w:rPr>
                <w:spacing w:val="1"/>
                <w:sz w:val="16"/>
                <w:u w:val="single"/>
                <w:lang w:val="en-GB"/>
              </w:rPr>
              <w:t xml:space="preserve"> </w:t>
            </w:r>
            <w:r w:rsidRPr="00292D69">
              <w:rPr>
                <w:sz w:val="16"/>
                <w:u w:val="single"/>
                <w:lang w:val="en-GB"/>
              </w:rPr>
              <w:t>-</w:t>
            </w:r>
            <w:r w:rsidRPr="00292D69">
              <w:rPr>
                <w:spacing w:val="1"/>
                <w:sz w:val="16"/>
                <w:u w:val="single"/>
                <w:lang w:val="en-GB"/>
              </w:rPr>
              <w:t xml:space="preserve"> </w:t>
            </w:r>
            <w:hyperlink r:id="rId10">
              <w:r w:rsidRPr="00292D69">
                <w:rPr>
                  <w:color w:val="0000FF"/>
                  <w:sz w:val="16"/>
                  <w:u w:val="single" w:color="000000"/>
                  <w:lang w:val="en-GB"/>
                </w:rPr>
                <w:t>LEIC895005@pec.istruzione.it-</w:t>
              </w:r>
            </w:hyperlink>
            <w:r w:rsidRPr="00292D69">
              <w:rPr>
                <w:color w:val="0000FF"/>
                <w:spacing w:val="1"/>
                <w:sz w:val="16"/>
                <w:lang w:val="en-GB"/>
              </w:rPr>
              <w:t xml:space="preserve"> </w:t>
            </w:r>
            <w:hyperlink r:id="rId11">
              <w:r w:rsidRPr="00292D69">
                <w:rPr>
                  <w:sz w:val="16"/>
                  <w:u w:val="single"/>
                  <w:lang w:val="en-GB"/>
                </w:rPr>
                <w:t>www.icgalatonepolo2.edu.it</w:t>
              </w:r>
            </w:hyperlink>
          </w:p>
        </w:tc>
        <w:tc>
          <w:tcPr>
            <w:tcW w:w="1772" w:type="dxa"/>
          </w:tcPr>
          <w:p w:rsidR="00021B2B" w:rsidRPr="00292D69" w:rsidRDefault="00021B2B" w:rsidP="00B43FA4">
            <w:pPr>
              <w:pStyle w:val="TableParagraph"/>
              <w:rPr>
                <w:rFonts w:ascii="Times New Roman"/>
                <w:sz w:val="13"/>
                <w:lang w:val="en-GB"/>
              </w:rPr>
            </w:pPr>
          </w:p>
          <w:p w:rsidR="00021B2B" w:rsidRDefault="00021B2B" w:rsidP="00B43FA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 w:rsidRPr="000B75C7">
              <w:rPr>
                <w:lang w:val="it-IT"/>
              </w:rPr>
              <w:object w:dxaOrig="168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5pt" o:ole="">
                  <v:imagedata r:id="rId12" o:title=""/>
                </v:shape>
                <o:OLEObject Type="Embed" ProgID="PBrush" ShapeID="_x0000_i1025" DrawAspect="Content" ObjectID="_1755353914" r:id="rId13"/>
              </w:object>
            </w:r>
          </w:p>
        </w:tc>
      </w:tr>
    </w:tbl>
    <w:p w:rsidR="00164467" w:rsidRDefault="00164467" w:rsidP="00164467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</w:p>
    <w:p w:rsidR="00164467" w:rsidRDefault="00021B2B" w:rsidP="00021B2B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4019550" cy="2537163"/>
            <wp:effectExtent l="19050" t="0" r="0" b="0"/>
            <wp:docPr id="3" name="Immagine 1" descr="PDP (Piano Didattico Personalizzato): come redigerlo, implementarlo e  rivederlo entro il 30 novembre 2021 - Orizzonte Scuola Noti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P (Piano Didattico Personalizzato): come redigerlo, implementarlo e  rivederlo entro il 30 novembre 2021 - Orizzonte Scuola Notiz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3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B2B" w:rsidRPr="00021B2B" w:rsidRDefault="00021B2B" w:rsidP="00021B2B">
      <w:pPr>
        <w:pStyle w:val="Paragrafoelenco"/>
        <w:widowControl w:val="0"/>
        <w:numPr>
          <w:ilvl w:val="0"/>
          <w:numId w:val="14"/>
        </w:numPr>
        <w:suppressAutoHyphens w:val="0"/>
        <w:kinsoku w:val="0"/>
        <w:spacing w:before="288"/>
        <w:rPr>
          <w:color w:val="000000"/>
          <w:sz w:val="27"/>
          <w:szCs w:val="27"/>
        </w:rPr>
      </w:pPr>
      <w:r w:rsidRPr="00021B2B">
        <w:rPr>
          <w:color w:val="000000"/>
          <w:sz w:val="27"/>
          <w:szCs w:val="27"/>
        </w:rPr>
        <w:t>Per allievi con Disturbi Specifici di Apprendimento (</w:t>
      </w:r>
      <w:proofErr w:type="spellStart"/>
      <w:r w:rsidRPr="00021B2B">
        <w:rPr>
          <w:color w:val="000000"/>
          <w:sz w:val="27"/>
          <w:szCs w:val="27"/>
        </w:rPr>
        <w:t>DSA-Legge</w:t>
      </w:r>
      <w:proofErr w:type="spellEnd"/>
      <w:r w:rsidRPr="00021B2B">
        <w:rPr>
          <w:color w:val="000000"/>
          <w:sz w:val="27"/>
          <w:szCs w:val="27"/>
        </w:rPr>
        <w:t xml:space="preserve"> 170/2010) </w:t>
      </w:r>
    </w:p>
    <w:p w:rsidR="00021B2B" w:rsidRPr="00021B2B" w:rsidRDefault="00021B2B" w:rsidP="00021B2B">
      <w:pPr>
        <w:pStyle w:val="Paragrafoelenco"/>
        <w:widowControl w:val="0"/>
        <w:numPr>
          <w:ilvl w:val="0"/>
          <w:numId w:val="14"/>
        </w:numPr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</w:rPr>
      </w:pPr>
      <w:r w:rsidRPr="00021B2B">
        <w:rPr>
          <w:color w:val="000000"/>
          <w:sz w:val="27"/>
          <w:szCs w:val="27"/>
        </w:rPr>
        <w:t>Per allievi con altri Bisogni Educativi Speciali (BES-Dir. Min. 27/12/2012; C.M. n. 8 del 6/03/2013)</w:t>
      </w:r>
    </w:p>
    <w:p w:rsidR="004C2FA7" w:rsidRDefault="004C2FA7" w:rsidP="00164467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:rsidR="00164467" w:rsidRDefault="00164467" w:rsidP="00164467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Alunno/a</w:t>
      </w:r>
      <w:r w:rsidR="00F267AE">
        <w:rPr>
          <w:rFonts w:ascii="Arial" w:hAnsi="Arial" w:cs="Arial"/>
          <w:sz w:val="28"/>
          <w:szCs w:val="28"/>
        </w:rPr>
        <w:t xml:space="preserve">: </w:t>
      </w:r>
    </w:p>
    <w:p w:rsidR="00164467" w:rsidRDefault="00164467" w:rsidP="00164467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164467" w:rsidRDefault="00164467" w:rsidP="00164467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Classe</w:t>
      </w:r>
      <w:r w:rsidR="00A81155">
        <w:rPr>
          <w:rFonts w:ascii="Arial" w:hAnsi="Arial" w:cs="Arial"/>
        </w:rPr>
        <w:t xml:space="preserve">: </w:t>
      </w:r>
    </w:p>
    <w:p w:rsidR="00164467" w:rsidRPr="00164467" w:rsidRDefault="00F267AE" w:rsidP="00164467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 w:rsidR="00A81155">
        <w:rPr>
          <w:rFonts w:ascii="Arial" w:hAnsi="Arial" w:cs="Arial"/>
          <w:b/>
        </w:rPr>
        <w:t xml:space="preserve"> Consiglio di Classe/</w:t>
      </w:r>
      <w:r>
        <w:rPr>
          <w:rFonts w:ascii="Arial" w:hAnsi="Arial" w:cs="Arial"/>
          <w:b/>
        </w:rPr>
        <w:t xml:space="preserve"> Interclasse</w:t>
      </w:r>
      <w:r w:rsidR="00A81155">
        <w:rPr>
          <w:rFonts w:ascii="Arial" w:hAnsi="Arial" w:cs="Arial"/>
        </w:rPr>
        <w:t xml:space="preserve">: </w:t>
      </w:r>
    </w:p>
    <w:p w:rsidR="004C2FA7" w:rsidRDefault="004C2FA7" w:rsidP="00164467">
      <w:pPr>
        <w:ind w:right="567"/>
        <w:jc w:val="both"/>
        <w:rPr>
          <w:b/>
          <w:bCs/>
          <w:sz w:val="22"/>
          <w:szCs w:val="22"/>
        </w:rPr>
      </w:pPr>
    </w:p>
    <w:p w:rsidR="004C2FA7" w:rsidRDefault="004C2FA7" w:rsidP="00164467">
      <w:pPr>
        <w:ind w:right="567"/>
        <w:jc w:val="both"/>
        <w:rPr>
          <w:b/>
          <w:bCs/>
          <w:sz w:val="22"/>
          <w:szCs w:val="22"/>
        </w:rPr>
      </w:pPr>
    </w:p>
    <w:p w:rsidR="004C2FA7" w:rsidRDefault="004C2FA7" w:rsidP="00164467">
      <w:pPr>
        <w:ind w:right="567"/>
        <w:jc w:val="both"/>
        <w:rPr>
          <w:b/>
          <w:bCs/>
          <w:sz w:val="22"/>
          <w:szCs w:val="22"/>
        </w:rPr>
      </w:pPr>
    </w:p>
    <w:p w:rsidR="004C2FA7" w:rsidRDefault="004C2FA7" w:rsidP="00164467">
      <w:pPr>
        <w:ind w:right="567"/>
        <w:jc w:val="both"/>
        <w:rPr>
          <w:b/>
          <w:bCs/>
          <w:sz w:val="22"/>
          <w:szCs w:val="22"/>
        </w:rPr>
      </w:pPr>
    </w:p>
    <w:p w:rsidR="004C2FA7" w:rsidRDefault="004C2FA7" w:rsidP="00164467">
      <w:pPr>
        <w:ind w:right="567"/>
        <w:jc w:val="both"/>
        <w:rPr>
          <w:b/>
          <w:bCs/>
          <w:sz w:val="22"/>
          <w:szCs w:val="22"/>
        </w:rPr>
      </w:pPr>
    </w:p>
    <w:p w:rsidR="004C2FA7" w:rsidRDefault="004C2FA7" w:rsidP="00164467">
      <w:pPr>
        <w:ind w:right="567"/>
        <w:jc w:val="both"/>
        <w:rPr>
          <w:b/>
          <w:bCs/>
          <w:sz w:val="22"/>
          <w:szCs w:val="22"/>
        </w:rPr>
      </w:pPr>
    </w:p>
    <w:p w:rsidR="004C2FA7" w:rsidRDefault="004C2FA7" w:rsidP="00164467">
      <w:pPr>
        <w:ind w:right="567"/>
        <w:jc w:val="both"/>
        <w:rPr>
          <w:b/>
          <w:bCs/>
          <w:sz w:val="22"/>
          <w:szCs w:val="22"/>
        </w:rPr>
      </w:pPr>
    </w:p>
    <w:p w:rsidR="00164467" w:rsidRDefault="004C2FA7" w:rsidP="00164467">
      <w:pPr>
        <w:ind w:righ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164467">
        <w:rPr>
          <w:b/>
          <w:bCs/>
          <w:sz w:val="22"/>
          <w:szCs w:val="22"/>
        </w:rPr>
        <w:t>La compilazione del PDP è effettuata dopo un periodo di osservazione dell’allievo, entro il primo trimestre. Il PDP viene  deliberato dal Consiglio di classe/Team, firmato dal Di</w:t>
      </w:r>
      <w:r>
        <w:rPr>
          <w:b/>
          <w:bCs/>
          <w:sz w:val="22"/>
          <w:szCs w:val="22"/>
        </w:rPr>
        <w:t xml:space="preserve">rigente Scolastico, dai docenti, dalla famiglia </w:t>
      </w:r>
      <w:r w:rsidR="00164467">
        <w:rPr>
          <w:b/>
          <w:bCs/>
          <w:sz w:val="22"/>
          <w:szCs w:val="22"/>
        </w:rPr>
        <w:t>e dall’allievo qualora lo si ritenga  opportuno).</w:t>
      </w:r>
    </w:p>
    <w:p w:rsidR="00164467" w:rsidRDefault="00164467" w:rsidP="00164467">
      <w:pPr>
        <w:ind w:right="567"/>
        <w:jc w:val="both"/>
        <w:rPr>
          <w:sz w:val="22"/>
          <w:szCs w:val="22"/>
        </w:rPr>
      </w:pPr>
    </w:p>
    <w:p w:rsidR="00164467" w:rsidRDefault="00164467" w:rsidP="00164467">
      <w:pPr>
        <w:ind w:right="567"/>
        <w:jc w:val="both"/>
        <w:rPr>
          <w:sz w:val="22"/>
          <w:szCs w:val="22"/>
        </w:rPr>
      </w:pPr>
    </w:p>
    <w:p w:rsidR="00164467" w:rsidRDefault="00164467" w:rsidP="00164467">
      <w:pPr>
        <w:ind w:right="567"/>
        <w:jc w:val="both"/>
        <w:rPr>
          <w:sz w:val="22"/>
          <w:szCs w:val="22"/>
        </w:rPr>
      </w:pPr>
    </w:p>
    <w:p w:rsidR="004C2FA7" w:rsidRDefault="004C2FA7" w:rsidP="00164467">
      <w:pPr>
        <w:keepNext/>
        <w:numPr>
          <w:ilvl w:val="1"/>
          <w:numId w:val="0"/>
        </w:numPr>
        <w:tabs>
          <w:tab w:val="num" w:pos="576"/>
        </w:tabs>
        <w:spacing w:before="240" w:after="60"/>
        <w:outlineLvl w:val="1"/>
        <w:rPr>
          <w:b/>
          <w:bCs/>
          <w:i/>
          <w:iCs/>
          <w:sz w:val="28"/>
          <w:szCs w:val="28"/>
        </w:rPr>
      </w:pPr>
      <w:bookmarkStart w:id="1" w:name="__RefHeading__4_1270352503"/>
      <w:bookmarkEnd w:id="1"/>
    </w:p>
    <w:p w:rsidR="00164467" w:rsidRPr="004C2FA7" w:rsidRDefault="00164467" w:rsidP="00164467">
      <w:pPr>
        <w:keepNext/>
        <w:numPr>
          <w:ilvl w:val="1"/>
          <w:numId w:val="0"/>
        </w:numPr>
        <w:tabs>
          <w:tab w:val="num" w:pos="576"/>
        </w:tabs>
        <w:spacing w:before="240" w:after="60"/>
        <w:outlineLvl w:val="1"/>
        <w:rPr>
          <w:b/>
          <w:bCs/>
          <w:iCs/>
          <w:sz w:val="32"/>
          <w:szCs w:val="28"/>
        </w:rPr>
      </w:pPr>
      <w:r w:rsidRPr="004C2FA7">
        <w:rPr>
          <w:b/>
          <w:bCs/>
          <w:iCs/>
          <w:sz w:val="32"/>
          <w:szCs w:val="28"/>
        </w:rPr>
        <w:t>Dati Anagrafici e Informazioni Essenziali di Presentazione dell’Allievo</w:t>
      </w:r>
    </w:p>
    <w:p w:rsidR="00164467" w:rsidRPr="00164467" w:rsidRDefault="00164467" w:rsidP="00164467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</w:rPr>
      </w:pPr>
    </w:p>
    <w:p w:rsidR="00164467" w:rsidRPr="00164467" w:rsidRDefault="00164467" w:rsidP="00164467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 w:rsidRPr="00164467">
        <w:rPr>
          <w:rFonts w:ascii="Arial" w:hAnsi="Arial" w:cs="Arial"/>
          <w:b/>
          <w:bCs/>
          <w:color w:val="000000"/>
        </w:rPr>
        <w:t>Cognome e nome allievo/a</w:t>
      </w:r>
      <w:r w:rsidR="00F267AE">
        <w:rPr>
          <w:rFonts w:ascii="Arial" w:hAnsi="Arial" w:cs="Arial"/>
          <w:bCs/>
          <w:color w:val="000000"/>
        </w:rPr>
        <w:t xml:space="preserve">: </w:t>
      </w:r>
    </w:p>
    <w:p w:rsidR="00164467" w:rsidRPr="00164467" w:rsidRDefault="00164467" w:rsidP="00164467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 w:rsidRPr="00164467">
        <w:rPr>
          <w:rFonts w:ascii="Arial" w:hAnsi="Arial" w:cs="Arial"/>
          <w:b/>
          <w:bCs/>
          <w:color w:val="000000"/>
        </w:rPr>
        <w:t>Luogo di nascita:</w:t>
      </w:r>
      <w:r w:rsidRPr="00164467">
        <w:rPr>
          <w:rFonts w:ascii="Arial" w:hAnsi="Arial" w:cs="Arial"/>
          <w:bCs/>
          <w:color w:val="000000"/>
        </w:rPr>
        <w:t xml:space="preserve"> __________________________</w:t>
      </w:r>
      <w:r w:rsidRPr="00164467">
        <w:rPr>
          <w:rFonts w:ascii="Arial" w:hAnsi="Arial" w:cs="Arial"/>
          <w:b/>
          <w:bCs/>
          <w:color w:val="000000"/>
        </w:rPr>
        <w:t>Data_</w:t>
      </w:r>
      <w:r w:rsidRPr="00164467">
        <w:rPr>
          <w:rFonts w:ascii="Arial" w:hAnsi="Arial" w:cs="Arial"/>
          <w:bCs/>
          <w:color w:val="000000"/>
        </w:rPr>
        <w:t>___/ ____/ _______</w:t>
      </w:r>
    </w:p>
    <w:p w:rsidR="00164467" w:rsidRPr="00164467" w:rsidRDefault="00164467" w:rsidP="00164467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</w:rPr>
      </w:pPr>
      <w:r w:rsidRPr="00164467">
        <w:rPr>
          <w:rFonts w:ascii="Arial" w:hAnsi="Arial" w:cs="Arial"/>
          <w:b/>
          <w:bCs/>
          <w:color w:val="000000"/>
          <w:u w:val="single"/>
        </w:rPr>
        <w:t>INDIVIDUAZIONE DELLA SITUAZIONE DI BISOGNO EDUCATIVO SPECIALE</w:t>
      </w:r>
    </w:p>
    <w:p w:rsidR="00164467" w:rsidRPr="00164467" w:rsidRDefault="00164467" w:rsidP="00164467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</w:rPr>
      </w:pPr>
      <w:r w:rsidRPr="00164467">
        <w:rPr>
          <w:rFonts w:ascii="Arial" w:hAnsi="Arial" w:cs="Arial"/>
          <w:b/>
          <w:bCs/>
          <w:color w:val="000000"/>
          <w:u w:val="single"/>
        </w:rPr>
        <w:t>DA PARTE DI:</w:t>
      </w:r>
    </w:p>
    <w:p w:rsidR="00164467" w:rsidRPr="00F267AE" w:rsidRDefault="00164467" w:rsidP="00164467">
      <w:pPr>
        <w:widowControl w:val="0"/>
        <w:numPr>
          <w:ilvl w:val="0"/>
          <w:numId w:val="3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sz w:val="22"/>
          <w:szCs w:val="22"/>
        </w:rPr>
      </w:pPr>
      <w:r w:rsidRPr="00F267AE">
        <w:rPr>
          <w:rFonts w:ascii="Arial" w:hAnsi="Arial" w:cs="Arial"/>
          <w:b/>
          <w:bCs/>
          <w:sz w:val="22"/>
          <w:szCs w:val="22"/>
        </w:rPr>
        <w:t xml:space="preserve">SERVIZIO SANITARIO  -  Diagnosi / Relazione multi professionale: </w:t>
      </w:r>
      <w:r w:rsidRPr="00F267AE">
        <w:rPr>
          <w:rFonts w:ascii="Arial" w:hAnsi="Arial" w:cs="Arial"/>
          <w:bCs/>
          <w:sz w:val="22"/>
          <w:szCs w:val="22"/>
        </w:rPr>
        <w:t>________________________________</w:t>
      </w:r>
    </w:p>
    <w:p w:rsidR="00164467" w:rsidRPr="00F267AE" w:rsidRDefault="00164467" w:rsidP="00164467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sz w:val="22"/>
          <w:szCs w:val="22"/>
        </w:rPr>
      </w:pPr>
      <w:r w:rsidRPr="00F267AE">
        <w:rPr>
          <w:rFonts w:ascii="Arial" w:hAnsi="Arial" w:cs="Arial"/>
          <w:bCs/>
          <w:sz w:val="22"/>
          <w:szCs w:val="22"/>
        </w:rPr>
        <w:t xml:space="preserve">(o diagnosi rilasciata da </w:t>
      </w:r>
      <w:r w:rsidRPr="00F267AE">
        <w:rPr>
          <w:rFonts w:ascii="Arial" w:hAnsi="Arial" w:cs="Arial"/>
          <w:b/>
          <w:bCs/>
          <w:sz w:val="22"/>
          <w:szCs w:val="22"/>
        </w:rPr>
        <w:t>privati, in attesa di ratifica e certificazione</w:t>
      </w:r>
      <w:r w:rsidRPr="00F267AE">
        <w:rPr>
          <w:rFonts w:ascii="Arial" w:hAnsi="Arial" w:cs="Arial"/>
          <w:bCs/>
          <w:sz w:val="22"/>
          <w:szCs w:val="22"/>
        </w:rPr>
        <w:t xml:space="preserve"> da parte del Servizio Sanitario Nazionale)</w:t>
      </w:r>
    </w:p>
    <w:p w:rsidR="00164467" w:rsidRPr="00F267AE" w:rsidRDefault="00164467" w:rsidP="00164467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67AE">
        <w:rPr>
          <w:rFonts w:ascii="Arial" w:hAnsi="Arial" w:cs="Arial"/>
          <w:b/>
          <w:bCs/>
          <w:color w:val="000000"/>
          <w:sz w:val="22"/>
          <w:szCs w:val="22"/>
        </w:rPr>
        <w:t xml:space="preserve">   Codice ICD10</w:t>
      </w:r>
      <w:r w:rsidRPr="00F267AE">
        <w:rPr>
          <w:rFonts w:ascii="Arial" w:hAnsi="Arial" w:cs="Arial"/>
          <w:bCs/>
          <w:color w:val="000000"/>
          <w:sz w:val="22"/>
          <w:szCs w:val="22"/>
        </w:rPr>
        <w:t xml:space="preserve">:________________________________________________ </w:t>
      </w:r>
    </w:p>
    <w:p w:rsidR="00164467" w:rsidRPr="00F267AE" w:rsidRDefault="00164467" w:rsidP="00164467">
      <w:pPr>
        <w:widowControl w:val="0"/>
        <w:suppressAutoHyphens w:val="0"/>
        <w:kinsoku w:val="0"/>
        <w:spacing w:line="360" w:lineRule="auto"/>
        <w:ind w:left="284" w:right="284"/>
        <w:rPr>
          <w:rFonts w:ascii="Arial" w:eastAsia="Calibri" w:hAnsi="Arial" w:cs="Arial"/>
          <w:sz w:val="22"/>
          <w:szCs w:val="22"/>
        </w:rPr>
      </w:pPr>
      <w:r w:rsidRPr="00F267AE">
        <w:rPr>
          <w:rFonts w:ascii="Arial" w:hAnsi="Arial" w:cs="Arial"/>
          <w:b/>
          <w:bCs/>
          <w:color w:val="000000"/>
          <w:w w:val="105"/>
          <w:sz w:val="22"/>
          <w:szCs w:val="22"/>
        </w:rPr>
        <w:t>Redatta da</w:t>
      </w:r>
      <w:r w:rsidRPr="00F267AE">
        <w:rPr>
          <w:rFonts w:ascii="Arial" w:hAnsi="Arial" w:cs="Arial"/>
          <w:bCs/>
          <w:color w:val="000000"/>
          <w:w w:val="105"/>
          <w:sz w:val="22"/>
          <w:szCs w:val="22"/>
        </w:rPr>
        <w:t xml:space="preserve">: </w:t>
      </w:r>
      <w:r w:rsidRPr="00F267AE">
        <w:rPr>
          <w:rFonts w:ascii="Arial" w:hAnsi="Arial" w:cs="Arial"/>
          <w:bCs/>
          <w:color w:val="000000"/>
          <w:sz w:val="22"/>
          <w:szCs w:val="22"/>
        </w:rPr>
        <w:t>________________________________</w:t>
      </w:r>
      <w:r w:rsidRPr="00F267AE">
        <w:rPr>
          <w:rFonts w:ascii="Arial" w:eastAsia="Calibri" w:hAnsi="Arial" w:cs="Arial"/>
          <w:b/>
          <w:sz w:val="22"/>
          <w:szCs w:val="22"/>
        </w:rPr>
        <w:t>in data</w:t>
      </w:r>
      <w:r w:rsidRPr="00F267AE">
        <w:rPr>
          <w:rFonts w:ascii="Arial" w:eastAsia="Calibri" w:hAnsi="Arial" w:cs="Arial"/>
          <w:sz w:val="22"/>
          <w:szCs w:val="22"/>
        </w:rPr>
        <w:t xml:space="preserve"> ___ /___ / ____</w:t>
      </w:r>
    </w:p>
    <w:p w:rsidR="00164467" w:rsidRPr="00F267AE" w:rsidRDefault="00164467" w:rsidP="0016446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sz w:val="22"/>
          <w:szCs w:val="22"/>
        </w:rPr>
      </w:pPr>
      <w:r w:rsidRPr="00F267AE">
        <w:rPr>
          <w:rFonts w:ascii="Arial" w:hAnsi="Arial" w:cs="Arial"/>
          <w:b/>
          <w:color w:val="000000"/>
          <w:spacing w:val="-4"/>
          <w:sz w:val="22"/>
          <w:szCs w:val="22"/>
        </w:rPr>
        <w:t>Aggiornamenti diagnostici</w:t>
      </w:r>
      <w:r w:rsidRPr="00F267AE">
        <w:rPr>
          <w:rFonts w:ascii="Arial" w:hAnsi="Arial" w:cs="Arial"/>
          <w:color w:val="000000"/>
          <w:spacing w:val="-4"/>
          <w:sz w:val="22"/>
          <w:szCs w:val="22"/>
        </w:rPr>
        <w:t>: _________________________________________</w:t>
      </w:r>
    </w:p>
    <w:p w:rsidR="00164467" w:rsidRPr="00F267AE" w:rsidRDefault="00164467" w:rsidP="0016446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sz w:val="22"/>
          <w:szCs w:val="22"/>
        </w:rPr>
      </w:pPr>
      <w:r w:rsidRPr="00F267AE">
        <w:rPr>
          <w:rFonts w:ascii="Arial" w:hAnsi="Arial" w:cs="Arial"/>
          <w:b/>
          <w:color w:val="000000"/>
          <w:spacing w:val="-4"/>
          <w:sz w:val="22"/>
          <w:szCs w:val="22"/>
        </w:rPr>
        <w:t>Altre relazioni cliniche</w:t>
      </w:r>
      <w:r w:rsidRPr="00F267AE">
        <w:rPr>
          <w:rFonts w:ascii="Arial" w:hAnsi="Arial" w:cs="Arial"/>
          <w:color w:val="000000"/>
          <w:spacing w:val="-4"/>
          <w:sz w:val="22"/>
          <w:szCs w:val="22"/>
        </w:rPr>
        <w:t>: ____________________________________________</w:t>
      </w:r>
    </w:p>
    <w:p w:rsidR="00164467" w:rsidRPr="00164467" w:rsidRDefault="00164467" w:rsidP="0016446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F267AE">
        <w:rPr>
          <w:rFonts w:ascii="Arial" w:hAnsi="Arial" w:cs="Arial"/>
          <w:b/>
          <w:color w:val="000000"/>
          <w:spacing w:val="-4"/>
          <w:sz w:val="22"/>
          <w:szCs w:val="22"/>
        </w:rPr>
        <w:t>Interventi riabilitativi:</w:t>
      </w:r>
      <w:r w:rsidRPr="00F267AE">
        <w:rPr>
          <w:rFonts w:ascii="Arial" w:hAnsi="Arial" w:cs="Arial"/>
          <w:color w:val="000000"/>
          <w:spacing w:val="-4"/>
          <w:sz w:val="22"/>
          <w:szCs w:val="22"/>
        </w:rPr>
        <w:t xml:space="preserve"> ____________________________________________</w:t>
      </w:r>
    </w:p>
    <w:p w:rsidR="00164467" w:rsidRPr="00164467" w:rsidRDefault="00164467" w:rsidP="00164467">
      <w:pPr>
        <w:spacing w:before="280" w:after="280"/>
        <w:ind w:right="567"/>
        <w:jc w:val="both"/>
        <w:rPr>
          <w:i/>
        </w:rPr>
      </w:pPr>
    </w:p>
    <w:p w:rsidR="00164467" w:rsidRPr="00F267AE" w:rsidRDefault="00164467" w:rsidP="00164467">
      <w:pPr>
        <w:numPr>
          <w:ilvl w:val="0"/>
          <w:numId w:val="2"/>
        </w:numPr>
        <w:spacing w:before="280" w:after="280"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  <w:r w:rsidRPr="00F267AE">
        <w:rPr>
          <w:rFonts w:ascii="Arial" w:hAnsi="Arial" w:cs="Arial"/>
          <w:b/>
          <w:sz w:val="22"/>
          <w:szCs w:val="22"/>
        </w:rPr>
        <w:t xml:space="preserve">ALTRO SERVIZIO </w:t>
      </w:r>
      <w:r w:rsidRPr="00F267AE">
        <w:rPr>
          <w:rFonts w:ascii="Arial" w:hAnsi="Arial" w:cs="Arial"/>
          <w:b/>
          <w:bCs/>
          <w:sz w:val="22"/>
          <w:szCs w:val="22"/>
        </w:rPr>
        <w:t>-</w:t>
      </w:r>
      <w:r w:rsidRPr="00F267AE">
        <w:rPr>
          <w:rFonts w:ascii="Arial" w:hAnsi="Arial" w:cs="Arial"/>
          <w:b/>
          <w:sz w:val="22"/>
          <w:szCs w:val="22"/>
        </w:rPr>
        <w:t xml:space="preserve"> Documentazione presentata alla scuola________ </w:t>
      </w:r>
    </w:p>
    <w:p w:rsidR="00164467" w:rsidRPr="00F267AE" w:rsidRDefault="00164467" w:rsidP="00164467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sz w:val="22"/>
          <w:szCs w:val="22"/>
        </w:rPr>
      </w:pPr>
      <w:r w:rsidRPr="00F267AE">
        <w:rPr>
          <w:rFonts w:ascii="Arial" w:hAnsi="Arial" w:cs="Arial"/>
          <w:b/>
          <w:bCs/>
          <w:color w:val="000000"/>
          <w:w w:val="105"/>
          <w:sz w:val="22"/>
          <w:szCs w:val="22"/>
        </w:rPr>
        <w:t>Redatta da:</w:t>
      </w:r>
      <w:r w:rsidRPr="00F267AE">
        <w:rPr>
          <w:rFonts w:ascii="Arial" w:hAnsi="Arial" w:cs="Arial"/>
          <w:bCs/>
          <w:color w:val="000000"/>
          <w:sz w:val="22"/>
          <w:szCs w:val="22"/>
        </w:rPr>
        <w:t>________________________________</w:t>
      </w:r>
      <w:r w:rsidRPr="00F267AE">
        <w:rPr>
          <w:rFonts w:ascii="Arial" w:eastAsia="Calibri" w:hAnsi="Arial" w:cs="Arial"/>
          <w:sz w:val="22"/>
          <w:szCs w:val="22"/>
        </w:rPr>
        <w:t>in data ___ /___ / ____</w:t>
      </w:r>
    </w:p>
    <w:p w:rsidR="00164467" w:rsidRPr="00F267AE" w:rsidRDefault="00164467" w:rsidP="00164467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sz w:val="22"/>
          <w:szCs w:val="22"/>
        </w:rPr>
      </w:pPr>
      <w:r w:rsidRPr="00F267AE">
        <w:rPr>
          <w:rFonts w:ascii="Arial" w:eastAsia="Calibri" w:hAnsi="Arial" w:cs="Arial"/>
          <w:sz w:val="22"/>
          <w:szCs w:val="22"/>
        </w:rPr>
        <w:t>(relazione da allegare)</w:t>
      </w:r>
    </w:p>
    <w:p w:rsidR="00164467" w:rsidRPr="00F267AE" w:rsidRDefault="00164467" w:rsidP="00164467">
      <w:pPr>
        <w:spacing w:before="280" w:after="280" w:line="360" w:lineRule="auto"/>
        <w:ind w:right="567"/>
        <w:jc w:val="both"/>
        <w:rPr>
          <w:rFonts w:ascii="Arial" w:hAnsi="Arial" w:cs="Arial"/>
          <w:i/>
          <w:sz w:val="22"/>
          <w:szCs w:val="22"/>
        </w:rPr>
      </w:pPr>
    </w:p>
    <w:p w:rsidR="00164467" w:rsidRPr="00F267AE" w:rsidRDefault="00164467" w:rsidP="00164467">
      <w:pPr>
        <w:numPr>
          <w:ilvl w:val="0"/>
          <w:numId w:val="5"/>
        </w:numPr>
        <w:spacing w:before="280" w:after="280"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  <w:r w:rsidRPr="00F267AE">
        <w:rPr>
          <w:rFonts w:ascii="Arial" w:hAnsi="Arial" w:cs="Arial"/>
          <w:b/>
          <w:sz w:val="22"/>
          <w:szCs w:val="22"/>
        </w:rPr>
        <w:t>CONSIGLIO DI CLASSE/</w:t>
      </w:r>
      <w:r w:rsidR="00F267AE" w:rsidRPr="00F267AE">
        <w:rPr>
          <w:rFonts w:ascii="Arial" w:hAnsi="Arial" w:cs="Arial"/>
          <w:b/>
          <w:sz w:val="22"/>
          <w:szCs w:val="22"/>
        </w:rPr>
        <w:t xml:space="preserve">TEAM DOCENTI – Relazione ( </w:t>
      </w:r>
      <w:proofErr w:type="spellStart"/>
      <w:r w:rsidR="00F267AE" w:rsidRPr="00F267AE">
        <w:rPr>
          <w:rFonts w:ascii="Arial" w:hAnsi="Arial" w:cs="Arial"/>
          <w:b/>
          <w:sz w:val="22"/>
          <w:szCs w:val="22"/>
        </w:rPr>
        <w:t>vd</w:t>
      </w:r>
      <w:proofErr w:type="spellEnd"/>
      <w:r w:rsidR="00F267AE" w:rsidRPr="00F267AE">
        <w:rPr>
          <w:rFonts w:ascii="Arial" w:hAnsi="Arial" w:cs="Arial"/>
          <w:b/>
          <w:sz w:val="22"/>
          <w:szCs w:val="22"/>
        </w:rPr>
        <w:t>. Griglia allegata)</w:t>
      </w:r>
    </w:p>
    <w:p w:rsidR="004C2FA7" w:rsidRPr="00F267AE" w:rsidRDefault="00164467" w:rsidP="004C2FA7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sz w:val="22"/>
          <w:szCs w:val="22"/>
        </w:rPr>
      </w:pPr>
      <w:r w:rsidRPr="00164467">
        <w:rPr>
          <w:rFonts w:ascii="Arial" w:hAnsi="Arial" w:cs="Arial"/>
          <w:b/>
          <w:bCs/>
          <w:color w:val="000000"/>
          <w:w w:val="105"/>
        </w:rPr>
        <w:t>Redatta da</w:t>
      </w:r>
      <w:r w:rsidR="004C2FA7" w:rsidRPr="00F267AE">
        <w:rPr>
          <w:rFonts w:ascii="Arial" w:hAnsi="Arial" w:cs="Arial"/>
          <w:b/>
          <w:bCs/>
          <w:color w:val="000000"/>
          <w:w w:val="105"/>
          <w:sz w:val="22"/>
          <w:szCs w:val="22"/>
        </w:rPr>
        <w:t>:</w:t>
      </w:r>
      <w:r w:rsidR="004C2FA7" w:rsidRPr="00F267AE">
        <w:rPr>
          <w:rFonts w:ascii="Arial" w:hAnsi="Arial" w:cs="Arial"/>
          <w:bCs/>
          <w:color w:val="000000"/>
          <w:sz w:val="22"/>
          <w:szCs w:val="22"/>
        </w:rPr>
        <w:t>________________________________</w:t>
      </w:r>
      <w:r w:rsidR="004C2FA7" w:rsidRPr="00F267AE">
        <w:rPr>
          <w:rFonts w:ascii="Arial" w:eastAsia="Calibri" w:hAnsi="Arial" w:cs="Arial"/>
          <w:sz w:val="22"/>
          <w:szCs w:val="22"/>
        </w:rPr>
        <w:t>in data ___ /___ / ____</w:t>
      </w:r>
    </w:p>
    <w:p w:rsidR="004C2FA7" w:rsidRPr="00F267AE" w:rsidRDefault="004C2FA7" w:rsidP="004C2FA7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sz w:val="22"/>
          <w:szCs w:val="22"/>
        </w:rPr>
      </w:pPr>
      <w:r w:rsidRPr="00F267AE">
        <w:rPr>
          <w:rFonts w:ascii="Arial" w:eastAsia="Calibri" w:hAnsi="Arial" w:cs="Arial"/>
          <w:sz w:val="22"/>
          <w:szCs w:val="22"/>
        </w:rPr>
        <w:t>(relazione da allegare)</w:t>
      </w:r>
    </w:p>
    <w:p w:rsidR="00164467" w:rsidRPr="00164467" w:rsidRDefault="00164467" w:rsidP="00164467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</w:p>
    <w:p w:rsidR="004C2FA7" w:rsidRDefault="004C2FA7" w:rsidP="004C2FA7">
      <w:pPr>
        <w:keepNext/>
        <w:numPr>
          <w:ilvl w:val="1"/>
          <w:numId w:val="0"/>
        </w:numPr>
        <w:tabs>
          <w:tab w:val="left" w:pos="1065"/>
        </w:tabs>
        <w:spacing w:before="240" w:after="60"/>
        <w:ind w:left="576" w:hanging="576"/>
        <w:outlineLvl w:val="1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lastRenderedPageBreak/>
        <w:tab/>
      </w:r>
      <w:r>
        <w:rPr>
          <w:b/>
          <w:bCs/>
          <w:iCs/>
          <w:sz w:val="32"/>
          <w:szCs w:val="28"/>
        </w:rPr>
        <w:tab/>
      </w:r>
    </w:p>
    <w:p w:rsidR="004C2FA7" w:rsidRDefault="004C2FA7" w:rsidP="004C2FA7">
      <w:pPr>
        <w:keepNext/>
        <w:numPr>
          <w:ilvl w:val="1"/>
          <w:numId w:val="0"/>
        </w:numPr>
        <w:tabs>
          <w:tab w:val="left" w:pos="1065"/>
        </w:tabs>
        <w:spacing w:before="240" w:after="60"/>
        <w:ind w:left="576" w:hanging="576"/>
        <w:outlineLvl w:val="1"/>
        <w:rPr>
          <w:b/>
          <w:bCs/>
          <w:iCs/>
          <w:sz w:val="32"/>
          <w:szCs w:val="28"/>
        </w:rPr>
      </w:pPr>
    </w:p>
    <w:p w:rsidR="00164467" w:rsidRPr="004C2FA7" w:rsidRDefault="004C2FA7" w:rsidP="004C2FA7">
      <w:pPr>
        <w:keepNext/>
        <w:numPr>
          <w:ilvl w:val="1"/>
          <w:numId w:val="0"/>
        </w:numPr>
        <w:tabs>
          <w:tab w:val="left" w:pos="1065"/>
        </w:tabs>
        <w:spacing w:before="240" w:after="60"/>
        <w:ind w:left="576" w:hanging="576"/>
        <w:outlineLvl w:val="1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Allievi con Bisogni Educativi Speciali</w:t>
      </w:r>
      <w:r w:rsidR="00164467" w:rsidRPr="004C2FA7">
        <w:rPr>
          <w:b/>
          <w:bCs/>
          <w:iCs/>
          <w:sz w:val="32"/>
          <w:szCs w:val="28"/>
        </w:rPr>
        <w:t xml:space="preserve">  (Non DSA)</w:t>
      </w:r>
    </w:p>
    <w:p w:rsidR="00164467" w:rsidRPr="00164467" w:rsidRDefault="00164467" w:rsidP="00164467">
      <w:pPr>
        <w:rPr>
          <w:rFonts w:ascii="Verdana" w:eastAsia="Calibri" w:hAnsi="Verdana"/>
          <w:b/>
        </w:rPr>
      </w:pPr>
    </w:p>
    <w:p w:rsidR="00164467" w:rsidRPr="00164467" w:rsidRDefault="00164467" w:rsidP="00164467">
      <w:pPr>
        <w:rPr>
          <w:rFonts w:ascii="Verdana" w:eastAsia="Calibri" w:hAnsi="Verdana"/>
          <w:b/>
          <w:sz w:val="22"/>
          <w:szCs w:val="22"/>
        </w:rPr>
      </w:pPr>
      <w:r w:rsidRPr="00164467">
        <w:rPr>
          <w:rFonts w:ascii="Verdana" w:eastAsia="Calibri" w:hAnsi="Verdana"/>
          <w:b/>
          <w:sz w:val="22"/>
          <w:szCs w:val="22"/>
        </w:rPr>
        <w:t>Descrizione delle abilità e dei comportamenti</w:t>
      </w:r>
    </w:p>
    <w:p w:rsidR="00164467" w:rsidRPr="00164467" w:rsidRDefault="00164467" w:rsidP="00164467">
      <w:pPr>
        <w:rPr>
          <w:rFonts w:ascii="Verdana" w:eastAsia="Calibri" w:hAnsi="Verdana"/>
          <w:i/>
        </w:rPr>
      </w:pPr>
    </w:p>
    <w:p w:rsidR="00164467" w:rsidRPr="00164467" w:rsidRDefault="00164467" w:rsidP="00164467">
      <w:pPr>
        <w:rPr>
          <w:rFonts w:ascii="Verdana" w:eastAsia="Calibri" w:hAnsi="Verdana"/>
          <w:i/>
          <w:sz w:val="20"/>
          <w:szCs w:val="20"/>
        </w:rPr>
      </w:pPr>
      <w:r w:rsidRPr="00164467">
        <w:rPr>
          <w:rFonts w:ascii="Verdana" w:eastAsia="Calibri" w:hAnsi="Verdana"/>
          <w:i/>
          <w:sz w:val="20"/>
          <w:szCs w:val="20"/>
        </w:rPr>
        <w:t>Rientrano in questa sezione le tipologie di disturbo evolutivo specifico (non DSA) e le situazioni di svantaggio  socioeconomico, culturale e linguistico citate dalla c.m. n. 8 del 06/03/2013</w:t>
      </w:r>
    </w:p>
    <w:p w:rsidR="00164467" w:rsidRPr="00164467" w:rsidRDefault="00164467" w:rsidP="00164467">
      <w:pPr>
        <w:rPr>
          <w:rFonts w:ascii="Verdana" w:eastAsia="Calibri" w:hAnsi="Verdana"/>
          <w:i/>
        </w:rPr>
      </w:pPr>
    </w:p>
    <w:p w:rsidR="00164467" w:rsidRPr="00164467" w:rsidRDefault="00164467" w:rsidP="00164467">
      <w:pPr>
        <w:spacing w:before="280" w:after="280" w:line="360" w:lineRule="auto"/>
        <w:ind w:right="567"/>
        <w:jc w:val="both"/>
      </w:pPr>
      <w:r w:rsidRPr="00164467">
        <w:t xml:space="preserve">1) </w:t>
      </w:r>
      <w:r w:rsidRPr="00164467">
        <w:rPr>
          <w:b/>
        </w:rPr>
        <w:t>DOCUMENTAZIONE</w:t>
      </w:r>
      <w:r w:rsidRPr="00164467">
        <w:t xml:space="preserve"> GIÀ IN POSSESSO (vedi pag. 3): </w:t>
      </w:r>
    </w:p>
    <w:p w:rsidR="00164467" w:rsidRPr="00164467" w:rsidRDefault="00164467" w:rsidP="00164467">
      <w:pPr>
        <w:spacing w:before="280" w:after="280" w:line="360" w:lineRule="auto"/>
        <w:ind w:left="360" w:right="567"/>
        <w:jc w:val="both"/>
      </w:pPr>
    </w:p>
    <w:p w:rsidR="00164467" w:rsidRPr="00164467" w:rsidRDefault="00164467" w:rsidP="00164467">
      <w:pPr>
        <w:numPr>
          <w:ilvl w:val="0"/>
          <w:numId w:val="7"/>
        </w:numPr>
        <w:spacing w:before="280" w:line="360" w:lineRule="auto"/>
        <w:ind w:right="567"/>
        <w:jc w:val="both"/>
      </w:pPr>
      <w:r w:rsidRPr="00164467">
        <w:t>Diagnosi  di ____________________________________</w:t>
      </w:r>
    </w:p>
    <w:p w:rsidR="00164467" w:rsidRPr="00164467" w:rsidRDefault="00164467" w:rsidP="00164467">
      <w:pPr>
        <w:numPr>
          <w:ilvl w:val="0"/>
          <w:numId w:val="7"/>
        </w:numPr>
        <w:spacing w:line="360" w:lineRule="auto"/>
        <w:ind w:right="567"/>
        <w:jc w:val="both"/>
      </w:pPr>
      <w:r w:rsidRPr="00164467">
        <w:t xml:space="preserve">Documentazione altri servizi (tipologia) _______________________________ </w:t>
      </w:r>
    </w:p>
    <w:p w:rsidR="00164467" w:rsidRPr="00164467" w:rsidRDefault="00164467" w:rsidP="00164467">
      <w:pPr>
        <w:numPr>
          <w:ilvl w:val="0"/>
          <w:numId w:val="7"/>
        </w:numPr>
        <w:spacing w:after="280" w:line="360" w:lineRule="auto"/>
        <w:ind w:right="567"/>
        <w:jc w:val="both"/>
      </w:pPr>
      <w:r w:rsidRPr="00164467">
        <w:t>Relazione del consiglio di classe/team- in</w:t>
      </w:r>
      <w:r w:rsidR="00F267AE">
        <w:t xml:space="preserve"> data 09/02/2015</w:t>
      </w:r>
    </w:p>
    <w:p w:rsidR="00164467" w:rsidRPr="00164467" w:rsidRDefault="00164467" w:rsidP="00164467">
      <w:pPr>
        <w:spacing w:before="280" w:after="280" w:line="360" w:lineRule="auto"/>
        <w:ind w:right="567"/>
        <w:jc w:val="both"/>
      </w:pPr>
    </w:p>
    <w:p w:rsidR="00164467" w:rsidRPr="00164467" w:rsidRDefault="00164467" w:rsidP="00164467">
      <w:pPr>
        <w:spacing w:before="280" w:after="280" w:line="360" w:lineRule="auto"/>
        <w:ind w:right="567"/>
        <w:jc w:val="both"/>
      </w:pPr>
      <w:r w:rsidRPr="00164467">
        <w:t xml:space="preserve">2) </w:t>
      </w:r>
      <w:r w:rsidRPr="00164467">
        <w:rPr>
          <w:b/>
        </w:rPr>
        <w:t xml:space="preserve">INFORMAZIONI </w:t>
      </w:r>
      <w:r w:rsidRPr="00164467">
        <w:t xml:space="preserve">SPECIFICHE DESUNTE DAI  DOCUMENTI SOPRA INDICATI </w:t>
      </w:r>
    </w:p>
    <w:p w:rsidR="00164467" w:rsidRPr="00164467" w:rsidRDefault="00164467" w:rsidP="00164467">
      <w:pPr>
        <w:spacing w:before="280" w:after="280" w:line="360" w:lineRule="auto"/>
        <w:ind w:right="567"/>
        <w:jc w:val="both"/>
      </w:pPr>
      <w:r w:rsidRPr="00164467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64467" w:rsidRPr="00164467" w:rsidRDefault="00164467" w:rsidP="00164467">
      <w:pPr>
        <w:spacing w:before="280" w:after="280" w:line="360" w:lineRule="auto"/>
        <w:ind w:right="567"/>
        <w:jc w:val="both"/>
      </w:pPr>
      <w:r w:rsidRPr="00164467">
        <w:t>__</w:t>
      </w:r>
      <w:r w:rsidR="004C2FA7">
        <w:t>_______________________________</w:t>
      </w:r>
      <w:r w:rsidRPr="00164467">
        <w:t>___________________________________</w:t>
      </w:r>
    </w:p>
    <w:p w:rsidR="00164467" w:rsidRPr="00164467" w:rsidRDefault="00164467" w:rsidP="00164467">
      <w:pPr>
        <w:spacing w:before="280" w:after="280" w:line="360" w:lineRule="auto"/>
        <w:ind w:right="567"/>
        <w:jc w:val="both"/>
      </w:pPr>
    </w:p>
    <w:p w:rsidR="00BC0514" w:rsidRDefault="00164467" w:rsidP="00BC0514">
      <w:pPr>
        <w:pStyle w:val="Paragrafoelenco"/>
        <w:numPr>
          <w:ilvl w:val="0"/>
          <w:numId w:val="4"/>
        </w:numPr>
        <w:spacing w:before="280" w:after="280" w:line="360" w:lineRule="auto"/>
        <w:ind w:right="567"/>
        <w:jc w:val="both"/>
      </w:pPr>
      <w:r w:rsidRPr="00BC0514">
        <w:rPr>
          <w:b/>
        </w:rPr>
        <w:t>DESCRIZIONE</w:t>
      </w:r>
      <w:r w:rsidR="00A81155">
        <w:rPr>
          <w:b/>
        </w:rPr>
        <w:t xml:space="preserve"> SINTETICA</w:t>
      </w:r>
      <w:r w:rsidR="004C2FA7">
        <w:t xml:space="preserve"> D</w:t>
      </w:r>
      <w:r w:rsidRPr="00164467">
        <w:t>ELLE ABILITÀ E DEI COMPORTAMENTI OSSERVABILI A SCUOLA</w:t>
      </w:r>
      <w:r w:rsidR="00BC0514">
        <w:t xml:space="preserve"> DA PARTE DEI DOCENTI DI CLASSE</w:t>
      </w:r>
    </w:p>
    <w:p w:rsidR="00A81155" w:rsidRDefault="00A81155" w:rsidP="00A81155">
      <w:pPr>
        <w:pStyle w:val="Paragrafoelenco"/>
        <w:spacing w:before="280" w:after="280" w:line="360" w:lineRule="auto"/>
        <w:ind w:left="644" w:right="567"/>
        <w:jc w:val="both"/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3"/>
        <w:gridCol w:w="2271"/>
        <w:gridCol w:w="2202"/>
      </w:tblGrid>
      <w:tr w:rsidR="00164467" w:rsidRPr="00164467" w:rsidTr="00164467">
        <w:trPr>
          <w:trHeight w:val="126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16446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GRIGLIA OSSERVATIVA</w:t>
            </w:r>
          </w:p>
          <w:p w:rsidR="00164467" w:rsidRPr="00164467" w:rsidRDefault="00164467" w:rsidP="00164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164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 ALLIEVI CON BES “III FASCIA” </w:t>
            </w:r>
          </w:p>
          <w:p w:rsidR="00164467" w:rsidRPr="00164467" w:rsidRDefault="00164467" w:rsidP="00164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:rsidR="00164467" w:rsidRPr="00164467" w:rsidRDefault="00164467" w:rsidP="00164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:rsidR="00164467" w:rsidRPr="00164467" w:rsidRDefault="00164467" w:rsidP="00164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467"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164467" w:rsidRPr="00164467" w:rsidRDefault="00164467" w:rsidP="00164467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467"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164467" w:rsidRPr="00164467" w:rsidRDefault="00164467" w:rsidP="00164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467"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:rsidR="00164467" w:rsidRPr="00164467" w:rsidRDefault="00164467" w:rsidP="00164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467"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 w:rsidRPr="0016446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64467" w:rsidRPr="00164467" w:rsidRDefault="00164467" w:rsidP="00164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164467" w:rsidRPr="00164467" w:rsidTr="00164467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 w:rsidRPr="00164467"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 w:rsidRPr="00164467"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 w:rsidRPr="00164467"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 w:rsidRPr="00164467"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 w:rsidRPr="00164467"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Fa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 w:rsidRPr="00164467"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 w:rsidRPr="00164467"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 w:rsidRPr="00164467"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 w:rsidRPr="0016446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 w:rsidRPr="00164467"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 w:rsidRPr="00164467"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 w:rsidRPr="00164467"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 w:rsidRPr="00164467"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 w:rsidRPr="00164467"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 w:rsidRPr="00164467"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 w:rsidRPr="00164467"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 w:rsidRPr="00164467">
              <w:rPr>
                <w:rFonts w:ascii="Arial" w:hAnsi="Arial" w:cs="Arial"/>
                <w:sz w:val="20"/>
                <w:szCs w:val="20"/>
              </w:rPr>
              <w:t xml:space="preserve">dei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 w:rsidRPr="00164467"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  <w:tr w:rsidR="00164467" w:rsidRPr="00164467" w:rsidTr="00164467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67"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 w:rsidRPr="00164467"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ind w:left="2624" w:hanging="2624"/>
              <w:jc w:val="center"/>
            </w:pPr>
            <w:r w:rsidRPr="00164467">
              <w:t>2     1     0     9</w:t>
            </w:r>
          </w:p>
        </w:tc>
      </w:tr>
    </w:tbl>
    <w:p w:rsidR="00164467" w:rsidRDefault="00164467"/>
    <w:p w:rsidR="00164467" w:rsidRDefault="00164467"/>
    <w:p w:rsidR="00164467" w:rsidRDefault="00164467"/>
    <w:p w:rsidR="00164467" w:rsidRPr="00164467" w:rsidRDefault="00164467" w:rsidP="00164467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 w:rsidRPr="00164467">
        <w:rPr>
          <w:b/>
        </w:rPr>
        <w:t>LEGENDA</w:t>
      </w:r>
    </w:p>
    <w:p w:rsidR="00164467" w:rsidRPr="00164467" w:rsidRDefault="00164467" w:rsidP="00164467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 w:rsidRPr="00164467">
        <w:rPr>
          <w:rFonts w:ascii="Arial" w:hAnsi="Arial" w:cs="Arial"/>
          <w:b/>
          <w:sz w:val="20"/>
          <w:szCs w:val="20"/>
        </w:rPr>
        <w:t>0</w:t>
      </w:r>
      <w:r w:rsidRPr="00164467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164467" w:rsidRPr="00164467" w:rsidRDefault="00164467" w:rsidP="00164467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164467">
        <w:rPr>
          <w:rFonts w:ascii="Arial" w:hAnsi="Arial" w:cs="Arial"/>
          <w:b/>
          <w:sz w:val="20"/>
          <w:szCs w:val="20"/>
        </w:rPr>
        <w:t xml:space="preserve">1 </w:t>
      </w:r>
      <w:r w:rsidRPr="00164467"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 w:rsidRPr="00164467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164467">
        <w:rPr>
          <w:rFonts w:ascii="Arial" w:hAnsi="Arial" w:cs="Arial"/>
          <w:sz w:val="20"/>
          <w:szCs w:val="20"/>
        </w:rPr>
        <w:t xml:space="preserve">o </w:t>
      </w:r>
      <w:r w:rsidRPr="00164467">
        <w:rPr>
          <w:rFonts w:ascii="Arial" w:hAnsi="Arial" w:cs="Arial"/>
          <w:i/>
          <w:iCs/>
          <w:sz w:val="20"/>
          <w:szCs w:val="20"/>
        </w:rPr>
        <w:t>occasionali</w:t>
      </w:r>
    </w:p>
    <w:p w:rsidR="00164467" w:rsidRPr="00164467" w:rsidRDefault="00164467" w:rsidP="00164467">
      <w:pPr>
        <w:autoSpaceDE w:val="0"/>
        <w:rPr>
          <w:rFonts w:ascii="Arial" w:hAnsi="Arial" w:cs="Arial"/>
          <w:sz w:val="20"/>
          <w:szCs w:val="20"/>
        </w:rPr>
      </w:pPr>
      <w:r w:rsidRPr="00164467">
        <w:rPr>
          <w:rFonts w:ascii="Arial" w:hAnsi="Arial" w:cs="Arial"/>
          <w:b/>
          <w:sz w:val="20"/>
          <w:szCs w:val="20"/>
        </w:rPr>
        <w:t xml:space="preserve">2 </w:t>
      </w:r>
      <w:r w:rsidRPr="00164467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164467" w:rsidRPr="00BC0514" w:rsidRDefault="00164467" w:rsidP="00BC0514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 w:rsidRPr="00164467">
        <w:rPr>
          <w:rFonts w:ascii="Arial" w:hAnsi="Arial" w:cs="Arial"/>
          <w:b/>
          <w:sz w:val="20"/>
          <w:szCs w:val="20"/>
        </w:rPr>
        <w:t>9</w:t>
      </w:r>
      <w:r w:rsidRPr="00164467"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</w:t>
      </w:r>
      <w:r w:rsidR="00BC0514">
        <w:rPr>
          <w:rFonts w:ascii="Arial" w:hAnsi="Arial" w:cs="Arial"/>
          <w:sz w:val="20"/>
          <w:szCs w:val="20"/>
        </w:rPr>
        <w:t>su cui fare leva nell’intervento</w:t>
      </w:r>
    </w:p>
    <w:p w:rsidR="00164467" w:rsidRDefault="00164467"/>
    <w:p w:rsidR="00164467" w:rsidRDefault="00164467"/>
    <w:p w:rsidR="004C2FA7" w:rsidRDefault="004C2FA7" w:rsidP="00164467">
      <w:pPr>
        <w:keepNext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b/>
          <w:bCs/>
          <w:i/>
          <w:iCs/>
          <w:sz w:val="28"/>
          <w:szCs w:val="28"/>
        </w:rPr>
      </w:pPr>
    </w:p>
    <w:p w:rsidR="004C2FA7" w:rsidRDefault="004C2FA7" w:rsidP="00164467">
      <w:pPr>
        <w:keepNext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b/>
          <w:bCs/>
          <w:i/>
          <w:iCs/>
          <w:sz w:val="28"/>
          <w:szCs w:val="28"/>
        </w:rPr>
      </w:pPr>
    </w:p>
    <w:p w:rsidR="00164467" w:rsidRPr="00164467" w:rsidRDefault="00164467" w:rsidP="00164467">
      <w:pPr>
        <w:keepNext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b/>
          <w:bCs/>
          <w:i/>
          <w:iCs/>
          <w:sz w:val="28"/>
          <w:szCs w:val="28"/>
        </w:rPr>
      </w:pPr>
      <w:r w:rsidRPr="00164467">
        <w:rPr>
          <w:b/>
          <w:bCs/>
          <w:i/>
          <w:iCs/>
          <w:sz w:val="28"/>
          <w:szCs w:val="28"/>
        </w:rPr>
        <w:t>Osservazione di Ulteriori Aspetti Significativi</w:t>
      </w:r>
    </w:p>
    <w:p w:rsidR="00164467" w:rsidRPr="00164467" w:rsidRDefault="00164467" w:rsidP="00164467"/>
    <w:p w:rsidR="00164467" w:rsidRPr="00164467" w:rsidRDefault="00164467" w:rsidP="00164467"/>
    <w:tbl>
      <w:tblPr>
        <w:tblW w:w="0" w:type="auto"/>
        <w:tblInd w:w="108" w:type="dxa"/>
        <w:tblLayout w:type="fixed"/>
        <w:tblLook w:val="0000"/>
      </w:tblPr>
      <w:tblGrid>
        <w:gridCol w:w="4111"/>
        <w:gridCol w:w="1488"/>
        <w:gridCol w:w="71"/>
        <w:gridCol w:w="1418"/>
        <w:gridCol w:w="1417"/>
        <w:gridCol w:w="1428"/>
      </w:tblGrid>
      <w:tr w:rsidR="00164467" w:rsidRPr="00164467" w:rsidTr="00164467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</w:rPr>
            </w:pPr>
            <w:r w:rsidRPr="00164467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164467" w:rsidRPr="00164467" w:rsidTr="00164467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spacing w:before="120" w:after="120"/>
              <w:rPr>
                <w:rFonts w:ascii="Arial" w:eastAsia="Calibri" w:hAnsi="Arial" w:cs="Arial"/>
                <w:spacing w:val="2"/>
              </w:rPr>
            </w:pPr>
            <w:r w:rsidRPr="00164467">
              <w:rPr>
                <w:rFonts w:ascii="Arial" w:eastAsia="Calibri" w:hAnsi="Arial" w:cs="Arial"/>
                <w:spacing w:val="2"/>
                <w:sz w:val="22"/>
                <w:szCs w:val="2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164467" w:rsidRPr="00164467" w:rsidTr="0016446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spacing w:before="120" w:after="120"/>
              <w:rPr>
                <w:rFonts w:ascii="Arial" w:eastAsia="Calibri" w:hAnsi="Arial" w:cs="Arial"/>
                <w:spacing w:val="2"/>
              </w:rPr>
            </w:pPr>
            <w:r w:rsidRPr="00164467">
              <w:rPr>
                <w:rFonts w:ascii="Arial" w:eastAsia="Calibri" w:hAnsi="Arial" w:cs="Arial"/>
                <w:spacing w:val="2"/>
                <w:sz w:val="22"/>
                <w:szCs w:val="2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164467" w:rsidRPr="00164467" w:rsidTr="0016446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w w:val="110"/>
              </w:rPr>
            </w:pPr>
            <w:r w:rsidRPr="00164467">
              <w:rPr>
                <w:rFonts w:ascii="Arial" w:eastAsia="Calibri" w:hAnsi="Arial" w:cs="Arial"/>
                <w:spacing w:val="2"/>
                <w:w w:val="110"/>
                <w:sz w:val="22"/>
                <w:szCs w:val="22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164467" w:rsidRPr="00164467" w:rsidTr="0016446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</w:rPr>
            </w:pPr>
            <w:r w:rsidRPr="00164467"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164467" w:rsidRPr="00164467" w:rsidTr="00164467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</w:rPr>
            </w:pPr>
            <w:r w:rsidRPr="00164467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164467" w:rsidRPr="00164467" w:rsidTr="0016446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120" w:after="120"/>
              <w:rPr>
                <w:rFonts w:ascii="Arial" w:eastAsia="Calibri" w:hAnsi="Arial" w:cs="Arial"/>
                <w:spacing w:val="2"/>
              </w:rPr>
            </w:pPr>
            <w:r w:rsidRPr="00164467">
              <w:rPr>
                <w:rFonts w:ascii="Arial" w:eastAsia="Calibri" w:hAnsi="Arial" w:cs="Arial"/>
                <w:spacing w:val="2"/>
                <w:sz w:val="22"/>
                <w:szCs w:val="2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164467" w:rsidRPr="00164467" w:rsidTr="0016446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120" w:after="120"/>
              <w:rPr>
                <w:rFonts w:ascii="Arial" w:eastAsia="Calibri" w:hAnsi="Arial" w:cs="Arial"/>
                <w:spacing w:val="2"/>
              </w:rPr>
            </w:pPr>
            <w:r w:rsidRPr="00164467">
              <w:rPr>
                <w:rFonts w:ascii="Arial" w:eastAsia="Calibri" w:hAnsi="Arial" w:cs="Arial"/>
                <w:spacing w:val="2"/>
                <w:sz w:val="22"/>
                <w:szCs w:val="2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164467" w:rsidRPr="00164467" w:rsidTr="0016446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120" w:after="120"/>
              <w:rPr>
                <w:rFonts w:ascii="Arial" w:eastAsia="Calibri" w:hAnsi="Arial" w:cs="Arial"/>
                <w:spacing w:val="2"/>
              </w:rPr>
            </w:pPr>
            <w:r w:rsidRPr="00164467">
              <w:rPr>
                <w:rFonts w:ascii="Arial" w:eastAsia="Calibri" w:hAnsi="Arial" w:cs="Arial"/>
                <w:spacing w:val="2"/>
                <w:sz w:val="22"/>
                <w:szCs w:val="2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164467" w:rsidRPr="00164467" w:rsidTr="0016446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120" w:after="120"/>
              <w:rPr>
                <w:rFonts w:ascii="Arial" w:eastAsia="Calibri" w:hAnsi="Arial" w:cs="Arial"/>
                <w:spacing w:val="2"/>
              </w:rPr>
            </w:pPr>
            <w:r w:rsidRPr="00164467">
              <w:rPr>
                <w:rFonts w:ascii="Arial" w:eastAsia="Calibri" w:hAnsi="Arial" w:cs="Arial"/>
                <w:spacing w:val="2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164467" w:rsidRPr="00164467" w:rsidTr="0016446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120" w:after="120"/>
              <w:rPr>
                <w:rFonts w:ascii="Arial" w:eastAsia="Calibri" w:hAnsi="Arial" w:cs="Arial"/>
                <w:spacing w:val="2"/>
              </w:rPr>
            </w:pPr>
            <w:r w:rsidRPr="00164467">
              <w:rPr>
                <w:rFonts w:ascii="Arial" w:eastAsia="Calibri" w:hAnsi="Arial" w:cs="Arial"/>
                <w:spacing w:val="2"/>
                <w:sz w:val="22"/>
                <w:szCs w:val="2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9"/>
              </w:numPr>
              <w:snapToGrid w:val="0"/>
              <w:spacing w:before="144" w:line="276" w:lineRule="auto"/>
              <w:ind w:left="318" w:hanging="31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164467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164467" w:rsidRPr="00164467" w:rsidTr="00164467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240" w:after="240"/>
              <w:rPr>
                <w:rFonts w:ascii="Comic Sans MS" w:hAnsi="Comic Sans MS"/>
                <w:b/>
                <w:bCs/>
              </w:rPr>
            </w:pPr>
            <w:r w:rsidRPr="00164467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</w:p>
        </w:tc>
      </w:tr>
      <w:tr w:rsidR="00164467" w:rsidRPr="00164467" w:rsidTr="0016446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120" w:after="120"/>
              <w:rPr>
                <w:rFonts w:ascii="Arial" w:eastAsia="Calibri" w:hAnsi="Arial" w:cs="Arial"/>
                <w:spacing w:val="2"/>
              </w:rPr>
            </w:pPr>
            <w:r w:rsidRPr="00164467">
              <w:rPr>
                <w:rFonts w:ascii="Arial" w:eastAsia="Calibri" w:hAnsi="Arial" w:cs="Arial"/>
                <w:spacing w:val="2"/>
                <w:sz w:val="22"/>
                <w:szCs w:val="2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8"/>
              </w:numPr>
              <w:snapToGrid w:val="0"/>
              <w:ind w:left="459" w:hanging="459"/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</w:pPr>
            <w:r w:rsidRPr="0016446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8"/>
              </w:numPr>
              <w:snapToGrid w:val="0"/>
              <w:ind w:left="459" w:hanging="459"/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</w:pPr>
            <w:r w:rsidRPr="0016446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164467" w:rsidRPr="00164467" w:rsidTr="0016446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120" w:after="120"/>
              <w:rPr>
                <w:rFonts w:ascii="Arial" w:eastAsia="Calibri" w:hAnsi="Arial" w:cs="Arial"/>
                <w:spacing w:val="2"/>
              </w:rPr>
            </w:pPr>
            <w:r w:rsidRPr="00164467">
              <w:rPr>
                <w:rFonts w:ascii="Arial" w:eastAsia="Calibri" w:hAnsi="Arial" w:cs="Arial"/>
                <w:spacing w:val="2"/>
                <w:sz w:val="22"/>
                <w:szCs w:val="22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8"/>
              </w:numPr>
              <w:snapToGrid w:val="0"/>
              <w:ind w:left="459" w:hanging="459"/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</w:pPr>
            <w:r w:rsidRPr="0016446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8"/>
              </w:numPr>
              <w:snapToGrid w:val="0"/>
              <w:ind w:left="459" w:hanging="459"/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</w:pPr>
            <w:r w:rsidRPr="0016446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164467" w:rsidRPr="00164467" w:rsidTr="0016446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120" w:after="120"/>
              <w:rPr>
                <w:rFonts w:ascii="Arial" w:eastAsia="Calibri" w:hAnsi="Arial" w:cs="Arial"/>
                <w:spacing w:val="2"/>
              </w:rPr>
            </w:pPr>
            <w:r w:rsidRPr="00164467">
              <w:rPr>
                <w:rFonts w:ascii="Arial" w:eastAsia="Calibri" w:hAnsi="Arial" w:cs="Arial"/>
                <w:spacing w:val="2"/>
                <w:sz w:val="22"/>
                <w:szCs w:val="2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8"/>
              </w:numPr>
              <w:snapToGrid w:val="0"/>
              <w:ind w:left="459" w:hanging="459"/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</w:pPr>
            <w:r w:rsidRPr="0016446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8"/>
              </w:numPr>
              <w:snapToGrid w:val="0"/>
              <w:ind w:left="459" w:hanging="459"/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</w:pPr>
            <w:r w:rsidRPr="0016446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164467" w:rsidRPr="00164467" w:rsidTr="0016446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120" w:after="120"/>
              <w:rPr>
                <w:rFonts w:ascii="Arial" w:eastAsia="Calibri" w:hAnsi="Arial" w:cs="Arial"/>
                <w:spacing w:val="2"/>
              </w:rPr>
            </w:pPr>
            <w:r w:rsidRPr="00164467">
              <w:rPr>
                <w:rFonts w:ascii="Arial" w:eastAsia="Calibri" w:hAnsi="Arial" w:cs="Arial"/>
                <w:spacing w:val="2"/>
                <w:sz w:val="22"/>
                <w:szCs w:val="2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8"/>
              </w:numPr>
              <w:snapToGrid w:val="0"/>
              <w:ind w:left="459" w:hanging="459"/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</w:pPr>
            <w:r w:rsidRPr="0016446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67" w:rsidRPr="00164467" w:rsidRDefault="00164467" w:rsidP="00164467">
            <w:pPr>
              <w:numPr>
                <w:ilvl w:val="0"/>
                <w:numId w:val="8"/>
              </w:numPr>
              <w:snapToGrid w:val="0"/>
              <w:ind w:left="459" w:hanging="459"/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</w:pPr>
            <w:r w:rsidRPr="0016446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164467" w:rsidRPr="00164467" w:rsidTr="004C2FA7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120" w:after="120"/>
              <w:rPr>
                <w:rFonts w:ascii="Arial" w:eastAsia="Calibri" w:hAnsi="Arial" w:cs="Arial"/>
                <w:spacing w:val="2"/>
              </w:rPr>
            </w:pPr>
            <w:r w:rsidRPr="00164467">
              <w:rPr>
                <w:rFonts w:ascii="Arial" w:eastAsia="Calibri" w:hAnsi="Arial" w:cs="Arial"/>
                <w:spacing w:val="2"/>
                <w:sz w:val="22"/>
                <w:szCs w:val="22"/>
              </w:rPr>
              <w:t xml:space="preserve">Altro </w:t>
            </w:r>
          </w:p>
          <w:p w:rsidR="00164467" w:rsidRPr="00164467" w:rsidRDefault="00164467" w:rsidP="004C2FA7">
            <w:pPr>
              <w:spacing w:before="120" w:after="120"/>
              <w:rPr>
                <w:rFonts w:ascii="Arial" w:eastAsia="Calibri" w:hAnsi="Arial" w:cs="Arial"/>
                <w:spacing w:val="2"/>
              </w:rPr>
            </w:pPr>
            <w:proofErr w:type="spellStart"/>
            <w:r w:rsidRPr="00164467">
              <w:rPr>
                <w:rFonts w:ascii="Arial" w:eastAsia="Calibri" w:hAnsi="Arial" w:cs="Arial"/>
                <w:spacing w:val="2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  <w:r w:rsidRPr="00164467">
              <w:rPr>
                <w:rFonts w:ascii="Arial" w:eastAsia="Calibri" w:hAnsi="Arial" w:cs="Arial"/>
                <w:spacing w:val="2"/>
                <w:sz w:val="22"/>
                <w:szCs w:val="22"/>
              </w:rPr>
              <w:t>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rPr>
                <w:rFonts w:ascii="Arial" w:eastAsia="Calibri" w:hAnsi="Arial" w:cs="Arial"/>
                <w:spacing w:val="2"/>
                <w:w w:val="110"/>
              </w:rPr>
            </w:pPr>
          </w:p>
        </w:tc>
      </w:tr>
    </w:tbl>
    <w:p w:rsidR="00164467" w:rsidRPr="00164467" w:rsidRDefault="00164467" w:rsidP="00164467"/>
    <w:tbl>
      <w:tblPr>
        <w:tblW w:w="0" w:type="auto"/>
        <w:tblInd w:w="108" w:type="dxa"/>
        <w:tblLayout w:type="fixed"/>
        <w:tblLook w:val="0000"/>
      </w:tblPr>
      <w:tblGrid>
        <w:gridCol w:w="9791"/>
      </w:tblGrid>
      <w:tr w:rsidR="00164467" w:rsidRPr="00164467" w:rsidTr="0016446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</w:rPr>
            </w:pPr>
            <w:r w:rsidRPr="00164467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164467" w:rsidRPr="00164467" w:rsidTr="0016446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widowControl w:val="0"/>
              <w:numPr>
                <w:ilvl w:val="0"/>
                <w:numId w:val="10"/>
              </w:numPr>
              <w:suppressAutoHyphens w:val="0"/>
              <w:kinsoku w:val="0"/>
              <w:snapToGrid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164467"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:rsidR="00164467" w:rsidRPr="00164467" w:rsidRDefault="00164467" w:rsidP="00164467">
            <w:pPr>
              <w:widowControl w:val="0"/>
              <w:numPr>
                <w:ilvl w:val="0"/>
                <w:numId w:val="10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164467"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:rsidR="00164467" w:rsidRPr="00164467" w:rsidRDefault="00164467" w:rsidP="00164467">
            <w:pPr>
              <w:widowControl w:val="0"/>
              <w:numPr>
                <w:ilvl w:val="0"/>
                <w:numId w:val="10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164467"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:rsidR="00164467" w:rsidRPr="00164467" w:rsidRDefault="00164467" w:rsidP="00164467">
            <w:pPr>
              <w:widowControl w:val="0"/>
              <w:numPr>
                <w:ilvl w:val="0"/>
                <w:numId w:val="10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164467"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:rsidR="00164467" w:rsidRPr="00164467" w:rsidRDefault="00164467" w:rsidP="00164467">
            <w:pPr>
              <w:widowControl w:val="0"/>
              <w:numPr>
                <w:ilvl w:val="0"/>
                <w:numId w:val="10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164467"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:rsidR="00164467" w:rsidRPr="00164467" w:rsidRDefault="00164467" w:rsidP="00164467">
            <w:pPr>
              <w:widowControl w:val="0"/>
              <w:numPr>
                <w:ilvl w:val="0"/>
                <w:numId w:val="10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164467"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:rsidR="00164467" w:rsidRPr="00164467" w:rsidRDefault="00164467" w:rsidP="00164467">
            <w:pPr>
              <w:widowControl w:val="0"/>
              <w:numPr>
                <w:ilvl w:val="0"/>
                <w:numId w:val="10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164467"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 w:rsidRPr="00164467"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</w:p>
          <w:p w:rsidR="00164467" w:rsidRPr="00164467" w:rsidRDefault="00A87BCA" w:rsidP="00824709">
            <w:pPr>
              <w:spacing w:before="280" w:after="280"/>
              <w:rPr>
                <w:rFonts w:ascii="Arial" w:eastAsia="Calibri" w:hAnsi="Arial" w:cs="Arial"/>
                <w:b/>
                <w:spacing w:val="2"/>
                <w:w w:val="110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Le difficoltà mostrate dall’alunna le impediscono di seguire le attività proposte alla classe.</w:t>
            </w:r>
          </w:p>
        </w:tc>
      </w:tr>
      <w:tr w:rsidR="00164467" w:rsidRPr="00164467" w:rsidTr="0016446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</w:rPr>
            </w:pPr>
            <w:r w:rsidRPr="00164467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INFORMAZIONI GENERALI FORNITE DALL’ALUNNO/STUDENTE</w:t>
            </w:r>
          </w:p>
        </w:tc>
      </w:tr>
      <w:tr w:rsidR="00164467" w:rsidRPr="00164467" w:rsidTr="0016446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before="120" w:after="280"/>
              <w:rPr>
                <w:rFonts w:ascii="Arial" w:eastAsia="Calibri" w:hAnsi="Arial" w:cs="Arial"/>
                <w:bCs/>
              </w:rPr>
            </w:pPr>
            <w:r w:rsidRPr="00164467">
              <w:rPr>
                <w:rFonts w:ascii="Arial" w:eastAsia="Calibri" w:hAnsi="Arial" w:cs="Arial"/>
                <w:bCs/>
                <w:sz w:val="22"/>
                <w:szCs w:val="22"/>
              </w:rPr>
              <w:t>Interessi, difficoltà, attività in cui si sente capace, punti di forza, aspettative,  richieste…</w:t>
            </w:r>
          </w:p>
          <w:p w:rsidR="00164467" w:rsidRPr="00164467" w:rsidRDefault="00164467" w:rsidP="00164467">
            <w:pPr>
              <w:spacing w:before="280" w:after="280"/>
              <w:rPr>
                <w:rFonts w:ascii="Arial" w:eastAsia="Calibri" w:hAnsi="Arial" w:cs="Arial"/>
                <w:bCs/>
              </w:rPr>
            </w:pPr>
            <w:r w:rsidRPr="00164467">
              <w:rPr>
                <w:rFonts w:ascii="Arial" w:eastAsia="Calibri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64467" w:rsidRPr="00164467" w:rsidRDefault="00164467" w:rsidP="00164467">
            <w:pPr>
              <w:spacing w:before="280" w:after="280"/>
              <w:rPr>
                <w:rFonts w:ascii="Arial" w:eastAsia="Calibri" w:hAnsi="Arial" w:cs="Arial"/>
                <w:bCs/>
              </w:rPr>
            </w:pPr>
          </w:p>
          <w:p w:rsidR="00164467" w:rsidRPr="00164467" w:rsidRDefault="00164467" w:rsidP="00164467">
            <w:pPr>
              <w:spacing w:before="280" w:after="280"/>
              <w:rPr>
                <w:rFonts w:ascii="Arial" w:eastAsia="Calibri" w:hAnsi="Arial" w:cs="Arial"/>
                <w:bCs/>
              </w:rPr>
            </w:pPr>
          </w:p>
          <w:p w:rsidR="00164467" w:rsidRPr="00164467" w:rsidRDefault="00164467" w:rsidP="00164467">
            <w:pPr>
              <w:spacing w:before="280" w:after="280"/>
              <w:rPr>
                <w:rFonts w:ascii="Arial" w:eastAsia="Calibri" w:hAnsi="Arial" w:cs="Arial"/>
                <w:bCs/>
              </w:rPr>
            </w:pPr>
          </w:p>
          <w:p w:rsidR="00164467" w:rsidRPr="00164467" w:rsidRDefault="00164467" w:rsidP="00164467">
            <w:pPr>
              <w:spacing w:before="280" w:after="280"/>
              <w:rPr>
                <w:rFonts w:ascii="Arial" w:eastAsia="Calibri" w:hAnsi="Arial" w:cs="Arial"/>
                <w:bCs/>
              </w:rPr>
            </w:pPr>
          </w:p>
          <w:p w:rsidR="00164467" w:rsidRPr="00164467" w:rsidRDefault="00164467" w:rsidP="00164467">
            <w:pPr>
              <w:spacing w:before="280"/>
              <w:rPr>
                <w:rFonts w:ascii="Arial" w:eastAsia="Calibri" w:hAnsi="Arial" w:cs="Arial"/>
                <w:bCs/>
              </w:rPr>
            </w:pPr>
          </w:p>
        </w:tc>
      </w:tr>
    </w:tbl>
    <w:p w:rsidR="00164467" w:rsidRPr="00164467" w:rsidRDefault="00164467" w:rsidP="0016446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:rsidR="00A87BCA" w:rsidRDefault="00A87BCA" w:rsidP="00BC0514">
      <w:pPr>
        <w:jc w:val="center"/>
        <w:rPr>
          <w:b/>
          <w:sz w:val="40"/>
          <w:szCs w:val="40"/>
        </w:rPr>
      </w:pPr>
    </w:p>
    <w:p w:rsidR="00A87BCA" w:rsidRDefault="00A87BCA" w:rsidP="00BC0514">
      <w:pPr>
        <w:jc w:val="center"/>
        <w:rPr>
          <w:b/>
          <w:sz w:val="40"/>
          <w:szCs w:val="40"/>
        </w:rPr>
      </w:pPr>
    </w:p>
    <w:p w:rsidR="00A81155" w:rsidRDefault="00A81155" w:rsidP="00BC0514">
      <w:pPr>
        <w:jc w:val="center"/>
        <w:rPr>
          <w:b/>
          <w:sz w:val="40"/>
          <w:szCs w:val="40"/>
        </w:rPr>
      </w:pPr>
    </w:p>
    <w:p w:rsidR="00164467" w:rsidRPr="00BC0514" w:rsidRDefault="00BC0514" w:rsidP="00BC0514">
      <w:pPr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lastRenderedPageBreak/>
        <w:t>PD</w:t>
      </w:r>
      <w:r w:rsidRPr="00BC0514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( PIANO DIDATTICO </w:t>
      </w:r>
      <w:r w:rsidRPr="00BC0514">
        <w:rPr>
          <w:b/>
          <w:sz w:val="40"/>
          <w:szCs w:val="40"/>
        </w:rPr>
        <w:t xml:space="preserve"> PERSONALIZZATO</w:t>
      </w:r>
      <w:r>
        <w:rPr>
          <w:b/>
          <w:sz w:val="44"/>
          <w:szCs w:val="44"/>
        </w:rPr>
        <w:t>)</w:t>
      </w:r>
    </w:p>
    <w:p w:rsidR="00164467" w:rsidRPr="00865DB0" w:rsidRDefault="00865DB0" w:rsidP="00865DB0">
      <w:pPr>
        <w:jc w:val="center"/>
        <w:rPr>
          <w:b/>
          <w:i/>
        </w:rPr>
      </w:pPr>
      <w:r>
        <w:rPr>
          <w:b/>
          <w:i/>
        </w:rPr>
        <w:t>(Inserire gli obiettivi minimi di ogni disciplina per le quali è necessario l’intervento personalizzato)</w:t>
      </w:r>
    </w:p>
    <w:p w:rsidR="00164467" w:rsidRDefault="00164467" w:rsidP="00164467">
      <w:pPr>
        <w:rPr>
          <w:b/>
          <w:bCs/>
          <w:iCs/>
          <w:sz w:val="28"/>
          <w:szCs w:val="28"/>
        </w:rPr>
      </w:pPr>
    </w:p>
    <w:p w:rsidR="00164467" w:rsidRDefault="00164467" w:rsidP="00164467">
      <w:pPr>
        <w:rPr>
          <w:b/>
          <w:bCs/>
          <w:iCs/>
          <w:sz w:val="28"/>
          <w:szCs w:val="28"/>
        </w:rPr>
      </w:pPr>
    </w:p>
    <w:p w:rsidR="00164467" w:rsidRPr="00164467" w:rsidRDefault="00164467" w:rsidP="00164467">
      <w:pPr>
        <w:keepNext/>
        <w:pageBreakBefore/>
        <w:spacing w:before="240" w:after="60"/>
        <w:outlineLvl w:val="1"/>
        <w:rPr>
          <w:b/>
          <w:bCs/>
          <w:i/>
          <w:iCs/>
          <w:sz w:val="28"/>
          <w:szCs w:val="28"/>
        </w:rPr>
      </w:pPr>
      <w:r w:rsidRPr="00164467">
        <w:rPr>
          <w:rFonts w:ascii="Arial" w:eastAsia="Calibri" w:hAnsi="Arial" w:cs="Arial"/>
          <w:sz w:val="26"/>
          <w:szCs w:val="26"/>
        </w:rPr>
        <w:lastRenderedPageBreak/>
        <w:tab/>
      </w:r>
      <w:r w:rsidRPr="00164467">
        <w:rPr>
          <w:b/>
          <w:bCs/>
          <w:i/>
          <w:iCs/>
          <w:sz w:val="28"/>
          <w:szCs w:val="28"/>
        </w:rPr>
        <w:t>PATTO EDUCATIVO</w:t>
      </w:r>
    </w:p>
    <w:p w:rsidR="00164467" w:rsidRPr="00164467" w:rsidRDefault="00164467" w:rsidP="00164467">
      <w:pPr>
        <w:autoSpaceDE w:val="0"/>
        <w:rPr>
          <w:rFonts w:ascii="Arial" w:eastAsia="Calibri" w:hAnsi="Arial" w:cs="Arial"/>
          <w:b/>
          <w:color w:val="000000"/>
        </w:rPr>
      </w:pPr>
    </w:p>
    <w:p w:rsidR="00164467" w:rsidRPr="00164467" w:rsidRDefault="00164467" w:rsidP="00164467">
      <w:pPr>
        <w:autoSpaceDE w:val="0"/>
        <w:rPr>
          <w:rFonts w:ascii="Arial" w:eastAsia="Calibri" w:hAnsi="Arial" w:cs="Arial"/>
          <w:b/>
          <w:color w:val="000000"/>
        </w:rPr>
      </w:pPr>
      <w:r w:rsidRPr="00164467">
        <w:rPr>
          <w:rFonts w:ascii="Arial" w:eastAsia="Calibri" w:hAnsi="Arial" w:cs="Arial"/>
          <w:b/>
          <w:color w:val="000000"/>
          <w:u w:val="single"/>
        </w:rPr>
        <w:t>Si concorda con la famiglia e lo studente</w:t>
      </w:r>
      <w:r w:rsidRPr="00164467">
        <w:rPr>
          <w:rFonts w:ascii="Arial" w:eastAsia="Calibri" w:hAnsi="Arial" w:cs="Arial"/>
          <w:b/>
          <w:color w:val="000000"/>
        </w:rPr>
        <w:t>:</w:t>
      </w:r>
    </w:p>
    <w:p w:rsidR="00164467" w:rsidRPr="00164467" w:rsidRDefault="00164467" w:rsidP="00164467">
      <w:pPr>
        <w:autoSpaceDE w:val="0"/>
        <w:rPr>
          <w:rFonts w:ascii="Comic Sans MS" w:eastAsia="Calibri" w:hAnsi="Comic Sans MS" w:cs="Arial"/>
          <w:color w:val="000000"/>
        </w:rPr>
      </w:pPr>
    </w:p>
    <w:p w:rsidR="00164467" w:rsidRPr="00164467" w:rsidRDefault="00164467" w:rsidP="00164467">
      <w:pPr>
        <w:autoSpaceDE w:val="0"/>
        <w:spacing w:before="120"/>
        <w:rPr>
          <w:rFonts w:ascii="Arial" w:hAnsi="Arial" w:cs="Arial"/>
          <w:color w:val="000000"/>
        </w:rPr>
      </w:pPr>
      <w:r w:rsidRPr="00164467">
        <w:rPr>
          <w:rFonts w:ascii="Arial" w:hAnsi="Arial" w:cs="Arial"/>
          <w:b/>
          <w:color w:val="000000"/>
        </w:rPr>
        <w:t xml:space="preserve">  Nelle attività di studio l’allievo</w:t>
      </w:r>
      <w:r w:rsidRPr="00164467">
        <w:rPr>
          <w:rFonts w:ascii="Arial" w:hAnsi="Arial" w:cs="Arial"/>
          <w:color w:val="000000"/>
        </w:rPr>
        <w:t xml:space="preserve">: 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  <w:color w:val="000000"/>
        </w:rPr>
      </w:pPr>
      <w:r w:rsidRPr="00164467">
        <w:rPr>
          <w:rFonts w:ascii="Arial" w:hAnsi="Arial" w:cs="Arial"/>
          <w:color w:val="000000"/>
        </w:rPr>
        <w:t>è seguito da un Tutor nelle discipline: ______________________________</w:t>
      </w:r>
    </w:p>
    <w:p w:rsidR="00164467" w:rsidRPr="00164467" w:rsidRDefault="00164467" w:rsidP="00164467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164467">
        <w:rPr>
          <w:rFonts w:ascii="Arial" w:hAnsi="Arial" w:cs="Arial"/>
          <w:color w:val="000000"/>
        </w:rPr>
        <w:t xml:space="preserve">con cadenza:    </w:t>
      </w:r>
      <w:r w:rsidRPr="00164467">
        <w:rPr>
          <w:rFonts w:ascii="Arial" w:hAnsi="Arial" w:cs="Arial"/>
          <w:color w:val="000000"/>
          <w:sz w:val="36"/>
          <w:szCs w:val="36"/>
        </w:rPr>
        <w:t>□</w:t>
      </w:r>
      <w:r w:rsidRPr="00164467">
        <w:rPr>
          <w:rFonts w:ascii="Arial" w:hAnsi="Arial" w:cs="Arial"/>
          <w:color w:val="000000"/>
        </w:rPr>
        <w:t xml:space="preserve"> quotidiana  </w:t>
      </w:r>
      <w:r w:rsidRPr="00164467">
        <w:rPr>
          <w:rFonts w:ascii="Arial" w:hAnsi="Arial" w:cs="Arial"/>
          <w:color w:val="000000"/>
        </w:rPr>
        <w:tab/>
      </w:r>
      <w:r w:rsidRPr="00164467">
        <w:rPr>
          <w:rFonts w:ascii="Arial" w:hAnsi="Arial" w:cs="Arial"/>
          <w:color w:val="000000"/>
          <w:sz w:val="36"/>
          <w:szCs w:val="36"/>
        </w:rPr>
        <w:t>□</w:t>
      </w:r>
      <w:r w:rsidRPr="00164467">
        <w:rPr>
          <w:rFonts w:ascii="Arial" w:hAnsi="Arial" w:cs="Arial"/>
          <w:color w:val="000000"/>
        </w:rPr>
        <w:t xml:space="preserve"> bisettimanale    </w:t>
      </w:r>
      <w:r w:rsidRPr="00164467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64467">
        <w:rPr>
          <w:rFonts w:ascii="Arial" w:hAnsi="Arial" w:cs="Arial"/>
          <w:color w:val="000000"/>
        </w:rPr>
        <w:t xml:space="preserve">settimanale    </w:t>
      </w:r>
      <w:r w:rsidRPr="00164467">
        <w:rPr>
          <w:rFonts w:ascii="Arial" w:hAnsi="Arial" w:cs="Arial"/>
          <w:color w:val="000000"/>
          <w:sz w:val="36"/>
          <w:szCs w:val="36"/>
        </w:rPr>
        <w:t>□</w:t>
      </w:r>
      <w:r w:rsidRPr="00164467">
        <w:rPr>
          <w:rFonts w:ascii="Arial" w:hAnsi="Arial" w:cs="Arial"/>
          <w:color w:val="000000"/>
        </w:rPr>
        <w:t xml:space="preserve"> quindicinale 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eastAsia="Calibri" w:hAnsi="Arial" w:cs="Arial"/>
          <w:color w:val="000000"/>
        </w:rPr>
      </w:pPr>
      <w:r w:rsidRPr="00164467">
        <w:rPr>
          <w:rFonts w:ascii="Arial" w:eastAsia="Calibri" w:hAnsi="Arial" w:cs="Arial"/>
          <w:color w:val="000000"/>
        </w:rPr>
        <w:t>è seguito da familiari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>ricorre all’aiuto di  compagni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>utilizza strumenti compensativi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>altro  ………………………………………………………………………………..</w:t>
      </w:r>
    </w:p>
    <w:p w:rsidR="00164467" w:rsidRPr="00164467" w:rsidRDefault="00164467" w:rsidP="00164467">
      <w:pPr>
        <w:autoSpaceDE w:val="0"/>
        <w:spacing w:before="120"/>
        <w:ind w:left="1276"/>
        <w:rPr>
          <w:rFonts w:ascii="Arial" w:hAnsi="Arial" w:cs="Arial"/>
        </w:rPr>
      </w:pPr>
      <w:r w:rsidRPr="00164467">
        <w:rPr>
          <w:rFonts w:ascii="Arial" w:hAnsi="Arial" w:cs="Arial"/>
        </w:rPr>
        <w:t>………………………………………………………………………………..</w:t>
      </w:r>
    </w:p>
    <w:p w:rsidR="00164467" w:rsidRPr="00164467" w:rsidRDefault="00164467" w:rsidP="00164467">
      <w:pPr>
        <w:autoSpaceDE w:val="0"/>
        <w:spacing w:before="120"/>
        <w:ind w:left="1276"/>
        <w:rPr>
          <w:rFonts w:ascii="Arial" w:hAnsi="Arial" w:cs="Arial"/>
        </w:rPr>
      </w:pPr>
      <w:r w:rsidRPr="00164467">
        <w:rPr>
          <w:rFonts w:ascii="Arial" w:hAnsi="Arial" w:cs="Arial"/>
        </w:rPr>
        <w:t>………………………………………………………………………………..</w:t>
      </w:r>
    </w:p>
    <w:p w:rsidR="00164467" w:rsidRPr="00164467" w:rsidRDefault="00164467" w:rsidP="00164467">
      <w:pPr>
        <w:autoSpaceDE w:val="0"/>
        <w:ind w:left="284"/>
        <w:rPr>
          <w:rFonts w:ascii="Arial" w:hAnsi="Arial" w:cs="Arial"/>
          <w:b/>
        </w:rPr>
      </w:pPr>
    </w:p>
    <w:p w:rsidR="00164467" w:rsidRPr="00164467" w:rsidRDefault="00164467" w:rsidP="00164467">
      <w:pPr>
        <w:autoSpaceDE w:val="0"/>
        <w:ind w:left="284"/>
        <w:rPr>
          <w:rFonts w:ascii="Arial" w:hAnsi="Arial" w:cs="Arial"/>
          <w:b/>
        </w:rPr>
      </w:pPr>
      <w:r w:rsidRPr="00164467">
        <w:rPr>
          <w:rFonts w:ascii="Arial" w:hAnsi="Arial" w:cs="Arial"/>
          <w:b/>
        </w:rPr>
        <w:t xml:space="preserve">Strumenti da utilizzare  nel lavoro a casa </w:t>
      </w:r>
    </w:p>
    <w:p w:rsidR="00164467" w:rsidRPr="00164467" w:rsidRDefault="00164467" w:rsidP="00164467">
      <w:pPr>
        <w:autoSpaceDE w:val="0"/>
        <w:ind w:left="284"/>
        <w:rPr>
          <w:rFonts w:ascii="Arial" w:hAnsi="Arial" w:cs="Arial"/>
        </w:rPr>
      </w:pPr>
    </w:p>
    <w:p w:rsidR="00164467" w:rsidRPr="00164467" w:rsidRDefault="00164467" w:rsidP="00164467">
      <w:pPr>
        <w:numPr>
          <w:ilvl w:val="0"/>
          <w:numId w:val="11"/>
        </w:numPr>
        <w:autoSpaceDE w:val="0"/>
        <w:rPr>
          <w:rFonts w:ascii="Arial" w:hAnsi="Arial" w:cs="Arial"/>
        </w:rPr>
      </w:pPr>
      <w:r w:rsidRPr="00164467">
        <w:rPr>
          <w:rFonts w:ascii="Arial" w:hAnsi="Arial" w:cs="Arial"/>
        </w:rPr>
        <w:t>strumenti informatici (pc, videoscrittura con correttore ortografico,…)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>tecnologia di sintesi vocale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 xml:space="preserve">appunti scritti al pc 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>registrazioni digitali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>materiali multimediali (video, simulazioni…)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>testi semplificati e/o ridotti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 xml:space="preserve">fotocopie 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>schemi e mappe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>altro  ………………………………………………………………………………..</w:t>
      </w:r>
    </w:p>
    <w:p w:rsidR="00164467" w:rsidRPr="00164467" w:rsidRDefault="00164467" w:rsidP="00164467">
      <w:pPr>
        <w:autoSpaceDE w:val="0"/>
        <w:spacing w:before="120"/>
        <w:ind w:left="1276"/>
        <w:rPr>
          <w:rFonts w:ascii="Arial" w:hAnsi="Arial" w:cs="Arial"/>
        </w:rPr>
      </w:pPr>
      <w:r w:rsidRPr="00164467">
        <w:rPr>
          <w:rFonts w:ascii="Arial" w:hAnsi="Arial" w:cs="Arial"/>
        </w:rPr>
        <w:t>………………………………………………………………………………..</w:t>
      </w:r>
    </w:p>
    <w:p w:rsidR="00164467" w:rsidRPr="00164467" w:rsidRDefault="00164467" w:rsidP="00164467">
      <w:pPr>
        <w:autoSpaceDE w:val="0"/>
        <w:spacing w:before="120"/>
        <w:ind w:left="1276"/>
        <w:rPr>
          <w:rFonts w:ascii="Arial" w:hAnsi="Arial" w:cs="Arial"/>
        </w:rPr>
      </w:pPr>
      <w:r w:rsidRPr="00164467">
        <w:rPr>
          <w:rFonts w:ascii="Arial" w:hAnsi="Arial" w:cs="Arial"/>
        </w:rPr>
        <w:t>………………………………………………………………………………..</w:t>
      </w:r>
    </w:p>
    <w:p w:rsidR="00164467" w:rsidRPr="00164467" w:rsidRDefault="00164467" w:rsidP="00164467">
      <w:pPr>
        <w:autoSpaceDE w:val="0"/>
        <w:ind w:left="284"/>
        <w:rPr>
          <w:rFonts w:ascii="Arial" w:hAnsi="Arial" w:cs="Arial"/>
          <w:b/>
        </w:rPr>
      </w:pPr>
    </w:p>
    <w:p w:rsidR="00164467" w:rsidRPr="00164467" w:rsidRDefault="00164467" w:rsidP="00164467">
      <w:pPr>
        <w:autoSpaceDE w:val="0"/>
        <w:ind w:left="284"/>
        <w:rPr>
          <w:rFonts w:ascii="Arial" w:hAnsi="Arial" w:cs="Arial"/>
          <w:b/>
        </w:rPr>
      </w:pPr>
      <w:r w:rsidRPr="00164467">
        <w:rPr>
          <w:rFonts w:ascii="Arial" w:hAnsi="Arial" w:cs="Arial"/>
          <w:b/>
        </w:rPr>
        <w:t xml:space="preserve">Attività  scolastiche individualizzate programmate </w:t>
      </w:r>
    </w:p>
    <w:p w:rsidR="00164467" w:rsidRPr="00164467" w:rsidRDefault="00164467" w:rsidP="00164467">
      <w:pPr>
        <w:autoSpaceDE w:val="0"/>
        <w:ind w:left="720"/>
        <w:rPr>
          <w:b/>
        </w:rPr>
      </w:pP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>attività di recupero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>attività di consolidamento e/o di potenziamento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>attività di laboratorio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>attività di classi aperte (per piccoli gruppi)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>attività curriculari all’esterno dell’ambiente scolastico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 xml:space="preserve">attività di carattere culturale, formativo, socializzante </w:t>
      </w:r>
    </w:p>
    <w:p w:rsidR="00164467" w:rsidRPr="00164467" w:rsidRDefault="00164467" w:rsidP="00164467">
      <w:pPr>
        <w:numPr>
          <w:ilvl w:val="0"/>
          <w:numId w:val="11"/>
        </w:numPr>
        <w:autoSpaceDE w:val="0"/>
        <w:spacing w:before="120"/>
        <w:rPr>
          <w:rFonts w:ascii="Arial" w:hAnsi="Arial" w:cs="Arial"/>
        </w:rPr>
      </w:pPr>
      <w:r w:rsidRPr="00164467">
        <w:rPr>
          <w:rFonts w:ascii="Arial" w:hAnsi="Arial" w:cs="Arial"/>
        </w:rPr>
        <w:t>altro  ………………………………………………………………………………..</w:t>
      </w:r>
    </w:p>
    <w:p w:rsidR="00164467" w:rsidRPr="00164467" w:rsidRDefault="00164467" w:rsidP="00164467">
      <w:pPr>
        <w:autoSpaceDE w:val="0"/>
        <w:spacing w:before="120"/>
        <w:ind w:left="1276"/>
        <w:rPr>
          <w:rFonts w:ascii="Arial" w:hAnsi="Arial" w:cs="Arial"/>
        </w:rPr>
      </w:pPr>
      <w:r w:rsidRPr="00164467">
        <w:rPr>
          <w:rFonts w:ascii="Arial" w:hAnsi="Arial" w:cs="Arial"/>
        </w:rPr>
        <w:t>………………………………………………………………………………..</w:t>
      </w:r>
    </w:p>
    <w:p w:rsidR="00164467" w:rsidRPr="00164467" w:rsidRDefault="00164467" w:rsidP="00164467">
      <w:pPr>
        <w:keepNext/>
        <w:tabs>
          <w:tab w:val="num" w:pos="432"/>
        </w:tabs>
        <w:spacing w:before="240" w:after="60"/>
        <w:ind w:left="432" w:hanging="432"/>
        <w:jc w:val="both"/>
        <w:outlineLvl w:val="0"/>
        <w:rPr>
          <w:b/>
          <w:bCs/>
          <w:kern w:val="1"/>
          <w:sz w:val="32"/>
          <w:szCs w:val="32"/>
        </w:rPr>
      </w:pPr>
      <w:r w:rsidRPr="00164467">
        <w:rPr>
          <w:b/>
          <w:bCs/>
          <w:kern w:val="1"/>
          <w:sz w:val="32"/>
          <w:szCs w:val="32"/>
        </w:rPr>
        <w:lastRenderedPageBreak/>
        <w:t xml:space="preserve">INDICAZIONI  GENERALI PER LA VERIFICA/VALUTAZIONE  </w:t>
      </w:r>
    </w:p>
    <w:p w:rsidR="00164467" w:rsidRPr="00164467" w:rsidRDefault="00164467" w:rsidP="00164467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164467">
        <w:rPr>
          <w:rFonts w:ascii="Arial" w:hAnsi="Arial" w:cs="Arial"/>
        </w:rPr>
        <w:t>Valutare per formare (per orientare il processo di insegnamento-apprendimento)</w:t>
      </w:r>
    </w:p>
    <w:p w:rsidR="00164467" w:rsidRPr="00164467" w:rsidRDefault="00164467" w:rsidP="00164467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164467">
        <w:rPr>
          <w:rFonts w:ascii="Arial" w:hAnsi="Arial" w:cs="Arial"/>
        </w:rPr>
        <w:t>Valorizzare il processo di apprendimento dell’allievo e non valutare solo il prodotto/risultato</w:t>
      </w:r>
    </w:p>
    <w:p w:rsidR="00164467" w:rsidRPr="00164467" w:rsidRDefault="00164467" w:rsidP="00164467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164467">
        <w:rPr>
          <w:rFonts w:ascii="Arial" w:hAnsi="Arial" w:cs="Arial"/>
        </w:rPr>
        <w:t>Predisporre verifiche scalari</w:t>
      </w:r>
    </w:p>
    <w:p w:rsidR="00164467" w:rsidRPr="00164467" w:rsidRDefault="00164467" w:rsidP="00164467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164467">
        <w:rPr>
          <w:rFonts w:ascii="Arial" w:hAnsi="Arial" w:cs="Arial"/>
        </w:rPr>
        <w:t>Programmare e concordare con l’alunno le verifiche</w:t>
      </w:r>
    </w:p>
    <w:p w:rsidR="00164467" w:rsidRPr="00164467" w:rsidRDefault="00164467" w:rsidP="00164467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164467">
        <w:rPr>
          <w:rFonts w:ascii="Arial" w:hAnsi="Arial" w:cs="Arial"/>
        </w:rPr>
        <w:t>Prevedere verifiche orali a compensazione di quelle scritte (soprattutto per la lingua straniera) ove necessario</w:t>
      </w:r>
    </w:p>
    <w:p w:rsidR="00164467" w:rsidRPr="00164467" w:rsidRDefault="00164467" w:rsidP="00164467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164467">
        <w:rPr>
          <w:rFonts w:ascii="Arial" w:hAnsi="Arial" w:cs="Arial"/>
        </w:rPr>
        <w:t>Far usare strumenti e mediatori didattici nelle prove sia scritte sia orali</w:t>
      </w:r>
    </w:p>
    <w:p w:rsidR="00164467" w:rsidRPr="00164467" w:rsidRDefault="00164467" w:rsidP="00164467">
      <w:pPr>
        <w:numPr>
          <w:ilvl w:val="0"/>
          <w:numId w:val="12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164467">
        <w:rPr>
          <w:rFonts w:ascii="Arial" w:hAnsi="Arial" w:cs="Arial"/>
        </w:rPr>
        <w:t>Favorire un clima di classe sereno e tranquillo, anche dal punto di vista dell’ambiente fisico (rumori, luci…)</w:t>
      </w:r>
    </w:p>
    <w:p w:rsidR="00164467" w:rsidRPr="00164467" w:rsidRDefault="00164467" w:rsidP="00164467">
      <w:pPr>
        <w:numPr>
          <w:ilvl w:val="0"/>
          <w:numId w:val="12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164467">
        <w:rPr>
          <w:rFonts w:ascii="Arial" w:hAnsi="Arial" w:cs="Arial"/>
        </w:rPr>
        <w:t>Rassicurare sulle conseguenze delle valutazioni</w:t>
      </w:r>
    </w:p>
    <w:p w:rsidR="00164467" w:rsidRPr="00164467" w:rsidRDefault="00164467" w:rsidP="00164467">
      <w:pPr>
        <w:suppressAutoHyphens w:val="0"/>
        <w:spacing w:before="120"/>
        <w:jc w:val="both"/>
        <w:rPr>
          <w:rFonts w:ascii="Arial" w:hAnsi="Arial" w:cs="Arial"/>
          <w:b/>
        </w:rPr>
      </w:pPr>
    </w:p>
    <w:p w:rsidR="00164467" w:rsidRPr="00164467" w:rsidRDefault="00164467" w:rsidP="00164467">
      <w:pPr>
        <w:suppressAutoHyphens w:val="0"/>
        <w:spacing w:before="120"/>
        <w:jc w:val="both"/>
        <w:rPr>
          <w:rFonts w:ascii="Arial" w:hAnsi="Arial" w:cs="Arial"/>
          <w:b/>
        </w:rPr>
      </w:pPr>
      <w:r w:rsidRPr="00164467">
        <w:rPr>
          <w:rFonts w:ascii="Arial" w:hAnsi="Arial" w:cs="Arial"/>
          <w:b/>
        </w:rPr>
        <w:t>PROVE SCRITTE</w:t>
      </w:r>
    </w:p>
    <w:p w:rsidR="00164467" w:rsidRPr="00164467" w:rsidRDefault="00164467" w:rsidP="00164467">
      <w:pPr>
        <w:numPr>
          <w:ilvl w:val="0"/>
          <w:numId w:val="12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164467">
        <w:rPr>
          <w:rFonts w:ascii="Arial" w:hAnsi="Arial" w:cs="Arial"/>
        </w:rPr>
        <w:t xml:space="preserve">Predisporre verifiche scritte accessibili, brevi, strutturate, scalari </w:t>
      </w:r>
    </w:p>
    <w:p w:rsidR="00164467" w:rsidRPr="00164467" w:rsidRDefault="00164467" w:rsidP="00164467">
      <w:pPr>
        <w:numPr>
          <w:ilvl w:val="0"/>
          <w:numId w:val="12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164467">
        <w:rPr>
          <w:rFonts w:ascii="Arial" w:hAnsi="Arial" w:cs="Arial"/>
        </w:rPr>
        <w:t>Facilitare la decodifica della consegna e del testo</w:t>
      </w:r>
    </w:p>
    <w:p w:rsidR="00164467" w:rsidRPr="00164467" w:rsidRDefault="00164467" w:rsidP="00164467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164467">
        <w:rPr>
          <w:rFonts w:ascii="Arial" w:hAnsi="Arial" w:cs="Arial"/>
        </w:rPr>
        <w:t>Valutare tenendo conto maggiormente del contenuto che della forma</w:t>
      </w:r>
    </w:p>
    <w:p w:rsidR="00164467" w:rsidRPr="00164467" w:rsidRDefault="00164467" w:rsidP="00164467">
      <w:pPr>
        <w:numPr>
          <w:ilvl w:val="0"/>
          <w:numId w:val="12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164467">
        <w:rPr>
          <w:rFonts w:ascii="Arial" w:hAnsi="Arial" w:cs="Arial"/>
        </w:rPr>
        <w:t>Introdurre prove informatizzate</w:t>
      </w:r>
    </w:p>
    <w:p w:rsidR="00164467" w:rsidRPr="00164467" w:rsidRDefault="00164467" w:rsidP="00164467">
      <w:pPr>
        <w:numPr>
          <w:ilvl w:val="0"/>
          <w:numId w:val="12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164467">
        <w:rPr>
          <w:rFonts w:ascii="Arial" w:hAnsi="Arial" w:cs="Arial"/>
        </w:rPr>
        <w:t>Programmare tempi più lunghi per l’esecuzione delle prove</w:t>
      </w:r>
    </w:p>
    <w:p w:rsidR="00164467" w:rsidRPr="00164467" w:rsidRDefault="00164467" w:rsidP="00164467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:rsidR="00164467" w:rsidRPr="00164467" w:rsidRDefault="00164467" w:rsidP="00164467">
      <w:pPr>
        <w:suppressAutoHyphens w:val="0"/>
        <w:spacing w:before="120"/>
        <w:jc w:val="both"/>
        <w:rPr>
          <w:rFonts w:ascii="Arial" w:hAnsi="Arial" w:cs="Arial"/>
          <w:b/>
        </w:rPr>
      </w:pPr>
      <w:r w:rsidRPr="00164467">
        <w:rPr>
          <w:rFonts w:ascii="Arial" w:hAnsi="Arial" w:cs="Arial"/>
          <w:b/>
        </w:rPr>
        <w:t>PROVE ORALI</w:t>
      </w:r>
    </w:p>
    <w:p w:rsidR="00164467" w:rsidRPr="00164467" w:rsidRDefault="00164467" w:rsidP="00164467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164467">
        <w:rPr>
          <w:rFonts w:ascii="Arial" w:hAnsi="Arial" w:cs="Arial"/>
        </w:rPr>
        <w:t>Gestione dei tempi nelle verifiche orali</w:t>
      </w:r>
    </w:p>
    <w:p w:rsidR="00164467" w:rsidRPr="00164467" w:rsidRDefault="00164467" w:rsidP="00164467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164467">
        <w:rPr>
          <w:rFonts w:ascii="Arial" w:hAnsi="Arial" w:cs="Arial"/>
        </w:rPr>
        <w:t>Valorizzazione del contenuto nell’esposizione orale, tenendo conto di eventuali difficoltà espositive</w:t>
      </w:r>
    </w:p>
    <w:p w:rsidR="00164467" w:rsidRPr="00164467" w:rsidRDefault="00164467" w:rsidP="00164467">
      <w:pPr>
        <w:jc w:val="both"/>
        <w:rPr>
          <w:rFonts w:ascii="Arial" w:hAnsi="Arial" w:cs="Arial"/>
          <w:b/>
          <w:sz w:val="28"/>
          <w:szCs w:val="28"/>
        </w:rPr>
      </w:pPr>
    </w:p>
    <w:p w:rsidR="00164467" w:rsidRPr="00164467" w:rsidRDefault="00164467" w:rsidP="00164467">
      <w:pPr>
        <w:rPr>
          <w:rFonts w:ascii="Arial" w:hAnsi="Arial" w:cs="Arial"/>
          <w:sz w:val="28"/>
          <w:szCs w:val="28"/>
        </w:rPr>
      </w:pPr>
    </w:p>
    <w:tbl>
      <w:tblPr>
        <w:tblW w:w="1056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1"/>
        <w:gridCol w:w="9744"/>
      </w:tblGrid>
      <w:tr w:rsidR="00865DB0" w:rsidRPr="00865DB0" w:rsidTr="00F24158">
        <w:trPr>
          <w:trHeight w:val="1710"/>
        </w:trPr>
        <w:tc>
          <w:tcPr>
            <w:tcW w:w="10565" w:type="dxa"/>
            <w:gridSpan w:val="2"/>
          </w:tcPr>
          <w:p w:rsidR="00865DB0" w:rsidRPr="00164467" w:rsidRDefault="00865DB0" w:rsidP="00865DB0">
            <w:pPr>
              <w:rPr>
                <w:rFonts w:ascii="Arial" w:hAnsi="Arial" w:cs="Arial"/>
                <w:sz w:val="28"/>
                <w:szCs w:val="28"/>
              </w:rPr>
            </w:pPr>
            <w:r w:rsidRPr="00164467">
              <w:rPr>
                <w:rFonts w:ascii="Arial" w:hAnsi="Arial" w:cs="Arial"/>
                <w:b/>
                <w:sz w:val="28"/>
                <w:szCs w:val="28"/>
              </w:rPr>
              <w:t>IMPIANTO VALUTATIVO PERSONALIZZATO</w:t>
            </w:r>
          </w:p>
          <w:p w:rsidR="00865DB0" w:rsidRPr="00865DB0" w:rsidRDefault="00865DB0" w:rsidP="00865DB0">
            <w:pPr>
              <w:keepNext/>
              <w:tabs>
                <w:tab w:val="num" w:pos="432"/>
              </w:tabs>
              <w:spacing w:before="240" w:after="60"/>
              <w:ind w:left="974" w:hanging="432"/>
              <w:outlineLvl w:val="0"/>
              <w:rPr>
                <w:rFonts w:ascii="Arial" w:hAnsi="Arial" w:cs="Arial"/>
                <w:b/>
                <w:bCs/>
                <w:color w:val="548DD4"/>
                <w:kern w:val="1"/>
                <w:sz w:val="32"/>
                <w:szCs w:val="32"/>
              </w:rPr>
            </w:pPr>
            <w:r w:rsidRPr="00164467">
              <w:rPr>
                <w:rFonts w:ascii="Arial" w:hAnsi="Arial" w:cs="Arial"/>
                <w:sz w:val="28"/>
                <w:szCs w:val="28"/>
              </w:rPr>
              <w:t xml:space="preserve">(anche per gli </w:t>
            </w:r>
            <w:r w:rsidRPr="00164467">
              <w:rPr>
                <w:rFonts w:ascii="Arial" w:hAnsi="Arial" w:cs="Arial"/>
                <w:b/>
                <w:sz w:val="28"/>
                <w:szCs w:val="28"/>
              </w:rPr>
              <w:t>esami conclusivi dei cicli</w:t>
            </w:r>
            <w:r w:rsidRPr="0016446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5DB0" w:rsidRPr="00865DB0" w:rsidRDefault="00865DB0" w:rsidP="00865DB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5DB0">
              <w:rPr>
                <w:rFonts w:ascii="Arial" w:hAnsi="Arial" w:cs="Arial"/>
                <w:b/>
                <w:bCs/>
                <w:sz w:val="22"/>
                <w:szCs w:val="22"/>
              </w:rPr>
              <w:t>MISURE DISPENSATIVE (nota1) (legge 170/10 e linee guida 12/07/11)</w:t>
            </w:r>
          </w:p>
          <w:p w:rsidR="00865DB0" w:rsidRPr="00865DB0" w:rsidRDefault="00865DB0" w:rsidP="00865DB0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65DB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E INTERVENTI DI PERSONALIZZAZIONE</w:t>
            </w:r>
          </w:p>
          <w:p w:rsidR="00865DB0" w:rsidRPr="00865DB0" w:rsidRDefault="00865DB0" w:rsidP="00865DB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865DB0" w:rsidRPr="00865DB0" w:rsidTr="00F2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 w:val="0"/>
              <w:autoSpaceDE w:val="0"/>
              <w:snapToGrid w:val="0"/>
              <w:spacing w:before="60" w:after="60" w:line="276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:rsidR="00865DB0" w:rsidRPr="00865DB0" w:rsidRDefault="00865DB0" w:rsidP="00865DB0">
      <w:pPr>
        <w:autoSpaceDE w:val="0"/>
        <w:rPr>
          <w:rFonts w:ascii="Arial" w:eastAsia="Calibri" w:hAnsi="Arial" w:cs="Arial"/>
          <w:b/>
          <w:bCs/>
          <w:color w:val="000000"/>
          <w:w w:val="105"/>
          <w:sz w:val="22"/>
        </w:rPr>
      </w:pPr>
    </w:p>
    <w:p w:rsidR="00865DB0" w:rsidRPr="00865DB0" w:rsidRDefault="00865DB0" w:rsidP="00865DB0">
      <w:pPr>
        <w:autoSpaceDE w:val="0"/>
        <w:rPr>
          <w:rFonts w:ascii="Arial" w:eastAsia="Calibri" w:hAnsi="Arial" w:cs="Arial"/>
          <w:b/>
          <w:bCs/>
          <w:color w:val="000000"/>
          <w:w w:val="105"/>
          <w:sz w:val="22"/>
        </w:rPr>
      </w:pPr>
    </w:p>
    <w:p w:rsidR="00865DB0" w:rsidRPr="00865DB0" w:rsidRDefault="00865DB0" w:rsidP="00865DB0">
      <w:pPr>
        <w:autoSpaceDE w:val="0"/>
        <w:rPr>
          <w:rFonts w:ascii="Arial" w:eastAsia="Calibri" w:hAnsi="Arial" w:cs="Arial"/>
          <w:b/>
          <w:bCs/>
          <w:color w:val="000000"/>
          <w:w w:val="105"/>
          <w:sz w:val="22"/>
        </w:rPr>
      </w:pPr>
    </w:p>
    <w:p w:rsidR="00865DB0" w:rsidRPr="00865DB0" w:rsidRDefault="00865DB0" w:rsidP="00865DB0">
      <w:pPr>
        <w:autoSpaceDE w:val="0"/>
        <w:rPr>
          <w:rFonts w:ascii="Arial" w:eastAsia="Calibri" w:hAnsi="Arial" w:cs="Arial"/>
          <w:b/>
          <w:bCs/>
          <w:color w:val="000000"/>
          <w:w w:val="105"/>
          <w:sz w:val="22"/>
        </w:rPr>
      </w:pPr>
    </w:p>
    <w:tbl>
      <w:tblPr>
        <w:tblW w:w="0" w:type="auto"/>
        <w:tblInd w:w="-500" w:type="dxa"/>
        <w:tblLayout w:type="fixed"/>
        <w:tblLook w:val="0000"/>
      </w:tblPr>
      <w:tblGrid>
        <w:gridCol w:w="887"/>
        <w:gridCol w:w="9461"/>
      </w:tblGrid>
      <w:tr w:rsidR="00865DB0" w:rsidRPr="00865DB0" w:rsidTr="00F24158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B0" w:rsidRPr="00865DB0" w:rsidRDefault="00865DB0" w:rsidP="00865DB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5DB0" w:rsidRPr="00865DB0" w:rsidRDefault="00865DB0" w:rsidP="00865DB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5D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865DB0" w:rsidRPr="00865DB0" w:rsidRDefault="00865DB0" w:rsidP="00865DB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5D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(legge 170/10 e linee guida 12/07/11) </w:t>
            </w:r>
            <w:r w:rsidRPr="00865DB0">
              <w:rPr>
                <w:rFonts w:ascii="Arial" w:hAnsi="Arial" w:cs="Arial"/>
                <w:b/>
                <w:bCs/>
                <w:sz w:val="16"/>
                <w:szCs w:val="16"/>
              </w:rPr>
              <w:t>(Nota 2 e 3)</w:t>
            </w:r>
          </w:p>
        </w:tc>
      </w:tr>
      <w:tr w:rsidR="00865DB0" w:rsidRPr="00865DB0" w:rsidTr="00F24158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865DB0">
              <w:rPr>
                <w:rFonts w:ascii="Arial" w:hAnsi="Arial" w:cs="Arial"/>
                <w:b/>
                <w:bCs/>
                <w:sz w:val="22"/>
                <w:szCs w:val="22"/>
              </w:rPr>
              <w:t>D1.1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865DB0" w:rsidRPr="00865DB0" w:rsidTr="00F2415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865DB0">
              <w:rPr>
                <w:rFonts w:ascii="Arial" w:hAnsi="Arial" w:cs="Arial"/>
                <w:b/>
                <w:bCs/>
                <w:sz w:val="22"/>
                <w:szCs w:val="22"/>
              </w:rPr>
              <w:t>D1.2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865DB0" w:rsidRPr="00865DB0" w:rsidTr="00F2415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865DB0">
              <w:rPr>
                <w:rFonts w:ascii="Arial" w:hAnsi="Arial" w:cs="Arial"/>
                <w:b/>
                <w:bCs/>
                <w:sz w:val="22"/>
                <w:szCs w:val="22"/>
              </w:rPr>
              <w:t>D2.3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865DB0" w:rsidRPr="00865DB0" w:rsidTr="00F2415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865DB0">
              <w:rPr>
                <w:rFonts w:ascii="Arial" w:hAnsi="Arial" w:cs="Arial"/>
                <w:b/>
                <w:bCs/>
                <w:sz w:val="22"/>
                <w:szCs w:val="22"/>
              </w:rPr>
              <w:t>D3.4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865DB0" w:rsidRPr="00865DB0" w:rsidTr="00F2415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865DB0">
              <w:rPr>
                <w:rFonts w:ascii="Arial" w:hAnsi="Arial" w:cs="Arial"/>
                <w:b/>
                <w:bCs/>
                <w:sz w:val="22"/>
                <w:szCs w:val="22"/>
              </w:rPr>
              <w:t>D4.5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865DB0" w:rsidRPr="00865DB0" w:rsidTr="00F24158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865DB0">
              <w:rPr>
                <w:rFonts w:ascii="Arial" w:hAnsi="Arial" w:cs="Arial"/>
                <w:b/>
                <w:bCs/>
                <w:sz w:val="22"/>
                <w:szCs w:val="22"/>
              </w:rPr>
              <w:t>D5.6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 per facilitare il recupero delle informazioni </w:t>
            </w:r>
          </w:p>
        </w:tc>
      </w:tr>
      <w:tr w:rsidR="00865DB0" w:rsidRPr="00865DB0" w:rsidTr="00F24158">
        <w:trPr>
          <w:trHeight w:val="2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865DB0">
              <w:rPr>
                <w:rFonts w:ascii="Arial" w:hAnsi="Arial" w:cs="Arial"/>
                <w:b/>
                <w:bCs/>
                <w:sz w:val="22"/>
                <w:szCs w:val="22"/>
              </w:rPr>
              <w:t>D6.7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>Utilizzo di testi semplificati</w:t>
            </w:r>
          </w:p>
        </w:tc>
      </w:tr>
      <w:tr w:rsidR="00865DB0" w:rsidRPr="00865DB0" w:rsidTr="00F24158">
        <w:trPr>
          <w:trHeight w:val="10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865DB0">
              <w:rPr>
                <w:rFonts w:ascii="Arial" w:hAnsi="Arial" w:cs="Arial"/>
                <w:b/>
                <w:bCs/>
                <w:sz w:val="22"/>
                <w:szCs w:val="22"/>
              </w:rPr>
              <w:t>D6.8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 w:line="276" w:lineRule="auto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865DB0" w:rsidRPr="00865DB0" w:rsidTr="00F24158"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865DB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D7.9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DB0" w:rsidRPr="00865DB0" w:rsidRDefault="00865DB0" w:rsidP="00865DB0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865DB0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865DB0" w:rsidRPr="00865DB0" w:rsidRDefault="00865DB0" w:rsidP="00865DB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:rsidR="00164467" w:rsidRPr="00164467" w:rsidRDefault="00164467" w:rsidP="00164467">
      <w:pPr>
        <w:rPr>
          <w:sz w:val="28"/>
          <w:szCs w:val="28"/>
        </w:rPr>
      </w:pPr>
    </w:p>
    <w:p w:rsidR="00164467" w:rsidRDefault="00164467" w:rsidP="00164467"/>
    <w:p w:rsidR="00164467" w:rsidRPr="00164467" w:rsidRDefault="00164467" w:rsidP="00164467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  <w:r w:rsidRPr="00164467">
        <w:rPr>
          <w:rFonts w:ascii="Arial" w:eastAsia="Calibri" w:hAnsi="Arial" w:cs="Arial"/>
          <w:sz w:val="26"/>
          <w:szCs w:val="26"/>
        </w:rPr>
        <w:t>Le parti coinvolte si impegnano a rispettare quanto condiviso e concordato, nel presente PDP, per il successo formativo dell'alunno.</w:t>
      </w:r>
    </w:p>
    <w:p w:rsidR="00164467" w:rsidRPr="00164467" w:rsidRDefault="00164467" w:rsidP="00164467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</w:rPr>
      </w:pPr>
    </w:p>
    <w:p w:rsidR="00164467" w:rsidRPr="00164467" w:rsidRDefault="00164467" w:rsidP="00164467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164467"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000"/>
      </w:tblPr>
      <w:tblGrid>
        <w:gridCol w:w="3259"/>
        <w:gridCol w:w="3259"/>
        <w:gridCol w:w="3300"/>
      </w:tblGrid>
      <w:tr w:rsidR="00164467" w:rsidRPr="00164467" w:rsidTr="0016446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4467"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4467"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4467"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164467" w:rsidRPr="00164467" w:rsidTr="0016446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164467" w:rsidRPr="00164467" w:rsidTr="0016446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164467" w:rsidRPr="00164467" w:rsidTr="0016446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164467" w:rsidRPr="00164467" w:rsidTr="0016446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164467" w:rsidRPr="00164467" w:rsidTr="0016446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164467" w:rsidRPr="00164467" w:rsidTr="0016446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164467" w:rsidRPr="00164467" w:rsidTr="0016446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164467" w:rsidRPr="00164467" w:rsidTr="0016446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164467" w:rsidRPr="00164467" w:rsidTr="0016446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164467" w:rsidRPr="00164467" w:rsidTr="0016446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67" w:rsidRPr="00164467" w:rsidRDefault="00164467" w:rsidP="00164467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</w:tbl>
    <w:p w:rsidR="00164467" w:rsidRPr="00164467" w:rsidRDefault="00164467" w:rsidP="00164467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:rsidR="00164467" w:rsidRPr="00164467" w:rsidRDefault="00164467" w:rsidP="00164467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 w:rsidRPr="00164467">
        <w:rPr>
          <w:rFonts w:ascii="Arial" w:eastAsia="Calibri" w:hAnsi="Arial" w:cs="Arial"/>
          <w:sz w:val="26"/>
          <w:szCs w:val="26"/>
        </w:rPr>
        <w:t>__________________, lì ___________</w:t>
      </w:r>
    </w:p>
    <w:p w:rsidR="00F26FE0" w:rsidRDefault="00164467" w:rsidP="00865DB0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 w:rsidRPr="00164467">
        <w:rPr>
          <w:rFonts w:ascii="Arial" w:eastAsia="Calibri" w:hAnsi="Arial" w:cs="Arial"/>
          <w:b/>
        </w:rPr>
        <w:t>IL DIRIGENTE SCOLASTICO</w:t>
      </w:r>
      <w:r w:rsidRPr="00164467">
        <w:rPr>
          <w:rFonts w:ascii="Arial" w:eastAsia="Calibri" w:hAnsi="Arial" w:cs="Arial"/>
          <w:b/>
        </w:rPr>
        <w:tab/>
      </w:r>
    </w:p>
    <w:p w:rsidR="00865DB0" w:rsidRPr="00865DB0" w:rsidRDefault="00865DB0" w:rsidP="00865DB0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-------------------------------------------</w:t>
      </w:r>
    </w:p>
    <w:p w:rsidR="00401C76" w:rsidRDefault="00401C76" w:rsidP="00164467"/>
    <w:p w:rsidR="00FB4247" w:rsidRDefault="00FB4247" w:rsidP="00164467"/>
    <w:p w:rsidR="00FB4247" w:rsidRDefault="00FB4247" w:rsidP="00164467"/>
    <w:p w:rsidR="00FB4247" w:rsidRDefault="00FB4247" w:rsidP="00164467"/>
    <w:p w:rsidR="00FB4247" w:rsidRDefault="00FB4247" w:rsidP="00164467"/>
    <w:p w:rsidR="00FB4247" w:rsidRDefault="00FB4247" w:rsidP="00164467"/>
    <w:p w:rsidR="00FB4247" w:rsidRDefault="00FB4247" w:rsidP="00164467"/>
    <w:p w:rsidR="00FB4247" w:rsidRDefault="00FB4247" w:rsidP="00164467"/>
    <w:p w:rsidR="00FB4247" w:rsidRDefault="00FB4247" w:rsidP="00164467"/>
    <w:p w:rsidR="00FB4247" w:rsidRDefault="00FB4247" w:rsidP="00164467"/>
    <w:p w:rsidR="00FB4247" w:rsidRDefault="00FB4247" w:rsidP="00164467"/>
    <w:p w:rsidR="00FB4247" w:rsidRPr="00F26FE0" w:rsidRDefault="00FB4247" w:rsidP="00FB4247">
      <w:pPr>
        <w:autoSpaceDE w:val="0"/>
        <w:snapToGrid w:val="0"/>
        <w:spacing w:line="200" w:lineRule="atLeast"/>
        <w:rPr>
          <w:rFonts w:ascii="Calibri" w:hAnsi="Calibri" w:cs="Calibri"/>
          <w:b/>
          <w:bCs/>
          <w:i/>
          <w:iCs/>
          <w:color w:val="000000"/>
          <w:sz w:val="28"/>
          <w:szCs w:val="28"/>
          <w:lang w:eastAsia="hi-IN" w:bidi="hi-IN"/>
        </w:rPr>
      </w:pPr>
    </w:p>
    <w:p w:rsidR="00634639" w:rsidRPr="00634639" w:rsidRDefault="00FB4247" w:rsidP="00634639">
      <w:pPr>
        <w:pStyle w:val="Corpodeltesto"/>
        <w:spacing w:before="90"/>
      </w:pPr>
      <w:r>
        <w:t xml:space="preserve">Oggetto: Accettazione PDP </w:t>
      </w:r>
      <w:proofErr w:type="spellStart"/>
      <w:r>
        <w:t>–a.s.</w:t>
      </w:r>
      <w:proofErr w:type="spellEnd"/>
      <w:r>
        <w:t xml:space="preserve"> 2020 2021</w:t>
      </w:r>
    </w:p>
    <w:p w:rsidR="00FB4247" w:rsidRDefault="00FB4247" w:rsidP="00FB4247">
      <w:pPr>
        <w:pStyle w:val="Corpodeltesto"/>
        <w:tabs>
          <w:tab w:val="left" w:pos="2767"/>
          <w:tab w:val="left" w:pos="6600"/>
          <w:tab w:val="left" w:pos="8926"/>
        </w:tabs>
        <w:spacing w:line="386" w:lineRule="auto"/>
        <w:ind w:left="114" w:right="931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247" w:rsidRDefault="00FB4247" w:rsidP="00FB4247">
      <w:pPr>
        <w:pStyle w:val="Corpodeltesto"/>
        <w:tabs>
          <w:tab w:val="left" w:pos="2767"/>
          <w:tab w:val="left" w:pos="6600"/>
          <w:tab w:val="left" w:pos="8926"/>
        </w:tabs>
        <w:spacing w:before="1" w:line="386" w:lineRule="auto"/>
        <w:ind w:left="114" w:right="931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247" w:rsidRDefault="00FB4247" w:rsidP="00634639">
      <w:pPr>
        <w:pStyle w:val="Corpodeltesto"/>
        <w:tabs>
          <w:tab w:val="left" w:pos="9028"/>
        </w:tabs>
        <w:spacing w:before="1"/>
        <w:ind w:left="114"/>
        <w:rPr>
          <w:u w:val="single"/>
        </w:rPr>
      </w:pPr>
      <w:r>
        <w:t>genitore (o chi ne fa le</w:t>
      </w:r>
      <w:r>
        <w:rPr>
          <w:spacing w:val="-11"/>
        </w:rPr>
        <w:t xml:space="preserve"> </w:t>
      </w:r>
      <w:r>
        <w:t>veci)</w:t>
      </w:r>
      <w:r>
        <w:rPr>
          <w:spacing w:val="-1"/>
        </w:rPr>
        <w:t xml:space="preserve"> </w:t>
      </w:r>
      <w:r>
        <w:t>dell'alunno/a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247" w:rsidRDefault="00FB4247" w:rsidP="00FB4247">
      <w:pPr>
        <w:pStyle w:val="Corpodeltesto"/>
        <w:tabs>
          <w:tab w:val="left" w:pos="9028"/>
        </w:tabs>
        <w:spacing w:before="1"/>
        <w:ind w:left="114"/>
      </w:pPr>
      <w:r>
        <w:t>nato/a__________________________ il _________________________________________</w:t>
      </w:r>
      <w:r>
        <w:rPr>
          <w:spacing w:val="-1"/>
        </w:rPr>
        <w:t xml:space="preserve"> </w:t>
      </w:r>
    </w:p>
    <w:p w:rsidR="00FB4247" w:rsidRDefault="00FB4247" w:rsidP="00FB4247">
      <w:pPr>
        <w:pStyle w:val="Corpodeltesto"/>
        <w:tabs>
          <w:tab w:val="left" w:pos="3499"/>
          <w:tab w:val="left" w:pos="5002"/>
          <w:tab w:val="left" w:pos="5548"/>
        </w:tabs>
        <w:spacing w:before="169" w:line="386" w:lineRule="auto"/>
        <w:ind w:left="114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nell'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FB4247" w:rsidRDefault="00FB4247" w:rsidP="00FB4247">
      <w:pPr>
        <w:pStyle w:val="Titolo11"/>
        <w:spacing w:before="217"/>
      </w:pPr>
      <w:r>
        <w:t>DICHIARANO</w:t>
      </w:r>
    </w:p>
    <w:p w:rsidR="00FB4247" w:rsidRDefault="00FB4247" w:rsidP="00FB4247">
      <w:pPr>
        <w:pStyle w:val="Corpodeltesto"/>
        <w:spacing w:line="386" w:lineRule="auto"/>
        <w:ind w:left="114" w:right="736"/>
        <w:jc w:val="both"/>
      </w:pPr>
      <w:r>
        <w:t>di condividere quanto  previsto nel percorso didattico personalizzato, ferma restando la possibilità di modifica e aggiornamento in base a nuove rilevate esigenze in sede di monitoraggio.</w:t>
      </w:r>
    </w:p>
    <w:p w:rsidR="00FB4247" w:rsidRDefault="00FB4247" w:rsidP="00FB4247">
      <w:pPr>
        <w:pStyle w:val="Titolo11"/>
        <w:ind w:left="3540"/>
      </w:pPr>
      <w:r>
        <w:t>AUTORIZZANO</w:t>
      </w:r>
    </w:p>
    <w:p w:rsidR="00FB4247" w:rsidRDefault="00FB4247" w:rsidP="00FB4247">
      <w:pPr>
        <w:pStyle w:val="Corpodeltesto"/>
        <w:spacing w:before="169" w:line="386" w:lineRule="auto"/>
        <w:ind w:left="114" w:right="541" w:firstLine="60"/>
        <w:jc w:val="both"/>
      </w:pPr>
      <w:r>
        <w:t>tutti i docenti del Consiglio di Classe, nel rispetto della privacy e della riservatezza del caso, ad applicare ogni strumento compensativo e le strategie dispensative ritenute idonee, previste dalla normativa vigente.</w:t>
      </w:r>
    </w:p>
    <w:p w:rsidR="00FB4247" w:rsidRPr="00D27A41" w:rsidRDefault="00021B2B" w:rsidP="00FB42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="00FB4247" w:rsidRPr="00D27A41">
        <w:rPr>
          <w:sz w:val="20"/>
          <w:szCs w:val="20"/>
        </w:rPr>
        <w:t>Galatone</w:t>
      </w:r>
      <w:proofErr w:type="spellEnd"/>
      <w:r w:rsidR="00FB4247" w:rsidRPr="00D27A41">
        <w:rPr>
          <w:sz w:val="20"/>
          <w:szCs w:val="20"/>
        </w:rPr>
        <w:t>, ___________________</w:t>
      </w:r>
    </w:p>
    <w:p w:rsidR="00FB4247" w:rsidRPr="00D27A41" w:rsidRDefault="00FB4247" w:rsidP="00FB4247">
      <w:pPr>
        <w:jc w:val="both"/>
        <w:rPr>
          <w:sz w:val="20"/>
          <w:szCs w:val="20"/>
        </w:rPr>
      </w:pPr>
    </w:p>
    <w:p w:rsidR="00FB4247" w:rsidRPr="00D27A41" w:rsidRDefault="00021B2B" w:rsidP="00FB42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4247" w:rsidRPr="00D27A41">
        <w:rPr>
          <w:sz w:val="20"/>
          <w:szCs w:val="20"/>
        </w:rPr>
        <w:t>Padre  ____________________________ (1)</w:t>
      </w:r>
      <w:r w:rsidR="00FB4247" w:rsidRPr="00D27A41">
        <w:rPr>
          <w:sz w:val="20"/>
          <w:szCs w:val="20"/>
        </w:rPr>
        <w:tab/>
      </w:r>
      <w:r w:rsidR="00FB4247" w:rsidRPr="00D27A41">
        <w:rPr>
          <w:sz w:val="20"/>
          <w:szCs w:val="20"/>
        </w:rPr>
        <w:tab/>
        <w:t xml:space="preserve">Madre ____________________________ (1) </w:t>
      </w:r>
    </w:p>
    <w:p w:rsidR="00FB4247" w:rsidRPr="00D27A41" w:rsidRDefault="00FB4247" w:rsidP="00FB4247">
      <w:pPr>
        <w:jc w:val="both"/>
        <w:rPr>
          <w:sz w:val="20"/>
          <w:szCs w:val="20"/>
        </w:rPr>
      </w:pPr>
    </w:p>
    <w:p w:rsidR="00FB4247" w:rsidRPr="00D27A41" w:rsidRDefault="00FB4247" w:rsidP="00FB4247">
      <w:pPr>
        <w:jc w:val="both"/>
        <w:rPr>
          <w:sz w:val="20"/>
          <w:szCs w:val="20"/>
          <w:u w:val="single"/>
        </w:rPr>
      </w:pPr>
      <w:r w:rsidRPr="00D27A41">
        <w:rPr>
          <w:sz w:val="20"/>
          <w:szCs w:val="20"/>
          <w:u w:val="single"/>
        </w:rPr>
        <w:t>(1) Nel caso di firma di un solo genitore</w:t>
      </w:r>
    </w:p>
    <w:p w:rsidR="00FB4247" w:rsidRPr="00D27A41" w:rsidRDefault="00FB4247" w:rsidP="00FB4247">
      <w:pPr>
        <w:jc w:val="both"/>
        <w:rPr>
          <w:sz w:val="20"/>
          <w:szCs w:val="20"/>
        </w:rPr>
      </w:pPr>
    </w:p>
    <w:p w:rsidR="00FB4247" w:rsidRPr="00D27A41" w:rsidRDefault="00FB4247" w:rsidP="00FB4247">
      <w:pPr>
        <w:jc w:val="both"/>
        <w:rPr>
          <w:sz w:val="20"/>
          <w:szCs w:val="20"/>
        </w:rPr>
      </w:pPr>
      <w:r w:rsidRPr="00D27A41">
        <w:rPr>
          <w:sz w:val="20"/>
          <w:szCs w:val="20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FB4247" w:rsidRPr="00D27A41" w:rsidRDefault="00FB4247" w:rsidP="00FB4247">
      <w:pPr>
        <w:jc w:val="both"/>
        <w:rPr>
          <w:sz w:val="20"/>
          <w:szCs w:val="20"/>
        </w:rPr>
      </w:pPr>
    </w:p>
    <w:p w:rsidR="00FB4247" w:rsidRPr="00634639" w:rsidRDefault="00FB4247" w:rsidP="00634639">
      <w:pPr>
        <w:jc w:val="both"/>
        <w:rPr>
          <w:sz w:val="20"/>
          <w:szCs w:val="20"/>
        </w:rPr>
      </w:pPr>
      <w:r w:rsidRPr="00D27A41">
        <w:rPr>
          <w:sz w:val="20"/>
          <w:szCs w:val="20"/>
        </w:rPr>
        <w:t>Firma __________________________</w:t>
      </w:r>
    </w:p>
    <w:sectPr w:rsidR="00FB4247" w:rsidRPr="00634639" w:rsidSect="00021B2B">
      <w:headerReference w:type="default" r:id="rId15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30" w:rsidRDefault="00212430" w:rsidP="004E4060">
      <w:r>
        <w:separator/>
      </w:r>
    </w:p>
  </w:endnote>
  <w:endnote w:type="continuationSeparator" w:id="0">
    <w:p w:rsidR="00212430" w:rsidRDefault="00212430" w:rsidP="004E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30" w:rsidRDefault="00212430" w:rsidP="004E4060">
      <w:r>
        <w:separator/>
      </w:r>
    </w:p>
  </w:footnote>
  <w:footnote w:type="continuationSeparator" w:id="0">
    <w:p w:rsidR="00212430" w:rsidRDefault="00212430" w:rsidP="004E4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60" w:rsidRPr="004E4060" w:rsidRDefault="004E4060" w:rsidP="004E4060">
    <w:pPr>
      <w:pStyle w:val="Intestazione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1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2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645E46DD"/>
    <w:multiLevelType w:val="hybridMultilevel"/>
    <w:tmpl w:val="D272F5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467"/>
    <w:rsid w:val="00021B2B"/>
    <w:rsid w:val="00076354"/>
    <w:rsid w:val="00164467"/>
    <w:rsid w:val="00212430"/>
    <w:rsid w:val="00363787"/>
    <w:rsid w:val="00401C76"/>
    <w:rsid w:val="00412D6B"/>
    <w:rsid w:val="004C2FA7"/>
    <w:rsid w:val="004E4060"/>
    <w:rsid w:val="00600042"/>
    <w:rsid w:val="00634639"/>
    <w:rsid w:val="00824709"/>
    <w:rsid w:val="00865DB0"/>
    <w:rsid w:val="0091239B"/>
    <w:rsid w:val="0091245D"/>
    <w:rsid w:val="00912B5C"/>
    <w:rsid w:val="009739B1"/>
    <w:rsid w:val="009921E6"/>
    <w:rsid w:val="00A502A0"/>
    <w:rsid w:val="00A81155"/>
    <w:rsid w:val="00A87BCA"/>
    <w:rsid w:val="00BC0514"/>
    <w:rsid w:val="00EA7702"/>
    <w:rsid w:val="00F267AE"/>
    <w:rsid w:val="00F26FE0"/>
    <w:rsid w:val="00FB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4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467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C051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12D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2D6B"/>
    <w:pPr>
      <w:widowControl w:val="0"/>
      <w:suppressAutoHyphens w:val="0"/>
      <w:autoSpaceDE w:val="0"/>
      <w:autoSpaceDN w:val="0"/>
      <w:ind w:left="315"/>
      <w:jc w:val="center"/>
    </w:pPr>
    <w:rPr>
      <w:rFonts w:ascii="Arial" w:eastAsia="Arial" w:hAnsi="Arial" w:cs="Arial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FB4247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B4247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B4247"/>
    <w:pPr>
      <w:widowControl w:val="0"/>
      <w:suppressAutoHyphens w:val="0"/>
      <w:autoSpaceDE w:val="0"/>
      <w:autoSpaceDN w:val="0"/>
      <w:spacing w:before="1"/>
      <w:ind w:left="4003" w:right="4003"/>
      <w:jc w:val="center"/>
      <w:outlineLvl w:val="1"/>
    </w:pPr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E40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0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E4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0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galatonepolo2.edu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EIC895005@pec.istruzione.it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C895005@istruzione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14BE-952F-4D2B-B03F-899A66DF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Computer</cp:lastModifiedBy>
  <cp:revision>2</cp:revision>
  <dcterms:created xsi:type="dcterms:W3CDTF">2023-09-04T15:32:00Z</dcterms:created>
  <dcterms:modified xsi:type="dcterms:W3CDTF">2023-09-04T15:32:00Z</dcterms:modified>
</cp:coreProperties>
</file>